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6C6CB0" w14:textId="77777777" w:rsidR="00782047" w:rsidRPr="00D74FE8" w:rsidRDefault="00782047">
      <w:pPr>
        <w:rPr>
          <w:rFonts w:ascii="Tahoma" w:hAnsi="Tahoma" w:cs="Tahoma"/>
          <w:i/>
        </w:rPr>
      </w:pPr>
      <w:bookmarkStart w:id="0" w:name="_GoBack"/>
      <w:bookmarkEnd w:id="0"/>
    </w:p>
    <w:p w14:paraId="3392654B" w14:textId="504091AE" w:rsidR="00782047" w:rsidRPr="00D74FE8" w:rsidRDefault="00782047" w:rsidP="00782047">
      <w:pPr>
        <w:jc w:val="right"/>
        <w:rPr>
          <w:rFonts w:ascii="Tahoma" w:hAnsi="Tahoma" w:cs="Tahoma"/>
          <w:iCs/>
        </w:rPr>
      </w:pPr>
      <w:r w:rsidRPr="00D74FE8">
        <w:rPr>
          <w:rFonts w:ascii="Tahoma" w:hAnsi="Tahoma" w:cs="Tahoma"/>
          <w:iCs/>
        </w:rPr>
        <w:t>Załącznik nr 1</w:t>
      </w:r>
    </w:p>
    <w:p w14:paraId="1244C16B" w14:textId="77777777" w:rsidR="00782047" w:rsidRPr="00D74FE8" w:rsidRDefault="00782047">
      <w:pPr>
        <w:rPr>
          <w:rFonts w:ascii="Tahoma" w:hAnsi="Tahoma" w:cs="Tahoma"/>
          <w:i/>
        </w:rPr>
      </w:pPr>
    </w:p>
    <w:p w14:paraId="72BCF12C" w14:textId="77777777" w:rsidR="007039E2" w:rsidRPr="00D74FE8" w:rsidRDefault="007039E2">
      <w:pPr>
        <w:rPr>
          <w:rFonts w:ascii="Tahoma" w:hAnsi="Tahoma" w:cs="Tahoma"/>
          <w:iCs/>
        </w:rPr>
      </w:pPr>
      <w:r w:rsidRPr="00D74FE8">
        <w:rPr>
          <w:rFonts w:ascii="Tahoma" w:hAnsi="Tahoma" w:cs="Tahoma"/>
          <w:i/>
        </w:rPr>
        <w:t xml:space="preserve">........................................                                                             </w:t>
      </w:r>
      <w:r w:rsidR="00F75349" w:rsidRPr="00D74FE8">
        <w:rPr>
          <w:rFonts w:ascii="Tahoma" w:hAnsi="Tahoma" w:cs="Tahoma"/>
          <w:i/>
        </w:rPr>
        <w:t xml:space="preserve">                               </w:t>
      </w:r>
    </w:p>
    <w:p w14:paraId="06D1A2D2" w14:textId="0D33020F" w:rsidR="007039E2" w:rsidRPr="002656C7" w:rsidRDefault="007039E2" w:rsidP="002656C7">
      <w:pPr>
        <w:pStyle w:val="Tekstkomentarza1"/>
        <w:rPr>
          <w:rFonts w:ascii="Tahoma" w:hAnsi="Tahoma" w:cs="Tahoma"/>
          <w:i/>
        </w:rPr>
      </w:pPr>
      <w:r w:rsidRPr="00D74FE8">
        <w:rPr>
          <w:rFonts w:ascii="Tahoma" w:hAnsi="Tahoma" w:cs="Tahoma"/>
          <w:i/>
        </w:rPr>
        <w:t>pieczęć firmowa Wykonawcy</w:t>
      </w:r>
    </w:p>
    <w:p w14:paraId="336016B3" w14:textId="77777777" w:rsidR="007039E2" w:rsidRPr="00D74FE8" w:rsidRDefault="007039E2">
      <w:pPr>
        <w:rPr>
          <w:rFonts w:ascii="Tahoma" w:hAnsi="Tahoma" w:cs="Tahoma"/>
          <w:b/>
          <w:u w:val="single"/>
        </w:rPr>
      </w:pPr>
    </w:p>
    <w:p w14:paraId="0853A4A7" w14:textId="77777777" w:rsidR="00782047" w:rsidRPr="00D74FE8" w:rsidRDefault="00782047">
      <w:pPr>
        <w:rPr>
          <w:rFonts w:ascii="Tahoma" w:hAnsi="Tahoma" w:cs="Tahoma"/>
          <w:b/>
          <w:u w:val="single"/>
        </w:rPr>
      </w:pPr>
    </w:p>
    <w:p w14:paraId="0BE0430F" w14:textId="77777777" w:rsidR="007039E2" w:rsidRPr="00D74FE8" w:rsidRDefault="007039E2">
      <w:pPr>
        <w:jc w:val="center"/>
        <w:rPr>
          <w:rFonts w:ascii="Tahoma" w:hAnsi="Tahoma" w:cs="Tahoma"/>
          <w:b/>
          <w:u w:val="single"/>
        </w:rPr>
      </w:pPr>
      <w:r w:rsidRPr="00D74FE8">
        <w:rPr>
          <w:rFonts w:ascii="Tahoma" w:hAnsi="Tahoma" w:cs="Tahoma"/>
          <w:b/>
          <w:u w:val="single"/>
        </w:rPr>
        <w:t xml:space="preserve">OFERTA DOT. KONKURSU OFERT </w:t>
      </w:r>
    </w:p>
    <w:p w14:paraId="35794641" w14:textId="762458CA" w:rsidR="00957DDE" w:rsidRPr="00D74FE8" w:rsidRDefault="007039E2" w:rsidP="00490A16">
      <w:pPr>
        <w:autoSpaceDE w:val="0"/>
        <w:jc w:val="center"/>
        <w:rPr>
          <w:rFonts w:ascii="Tahoma" w:eastAsia="SimSun" w:hAnsi="Tahoma" w:cs="Tahoma"/>
          <w:b/>
          <w:bCs/>
        </w:rPr>
      </w:pPr>
      <w:r w:rsidRPr="00D74FE8">
        <w:rPr>
          <w:rFonts w:ascii="Tahoma" w:eastAsia="SimSun" w:hAnsi="Tahoma" w:cs="Tahoma"/>
          <w:b/>
          <w:bCs/>
        </w:rPr>
        <w:t>na</w:t>
      </w:r>
      <w:r w:rsidR="00782047" w:rsidRPr="00D74FE8">
        <w:rPr>
          <w:rFonts w:ascii="Tahoma" w:eastAsia="SimSun" w:hAnsi="Tahoma" w:cs="Tahoma"/>
          <w:b/>
          <w:bCs/>
        </w:rPr>
        <w:t>:</w:t>
      </w:r>
    </w:p>
    <w:p w14:paraId="6D40E0C6" w14:textId="68DB2703" w:rsidR="0083690E" w:rsidRDefault="007661F2" w:rsidP="00957DDE">
      <w:pPr>
        <w:autoSpaceDE w:val="0"/>
        <w:jc w:val="both"/>
        <w:rPr>
          <w:rFonts w:ascii="Ubuntu Light" w:hAnsi="Ubuntu Light"/>
          <w:bCs/>
          <w:sz w:val="22"/>
          <w:szCs w:val="22"/>
        </w:rPr>
      </w:pPr>
      <w:r>
        <w:rPr>
          <w:rFonts w:ascii="Ubuntu Light" w:hAnsi="Ubuntu Light"/>
          <w:b/>
          <w:bCs/>
          <w:i/>
          <w:sz w:val="23"/>
          <w:szCs w:val="23"/>
        </w:rPr>
        <w:t>„</w:t>
      </w:r>
      <w:r w:rsidR="00AB3F00" w:rsidRPr="00724F5B">
        <w:rPr>
          <w:rFonts w:ascii="Ubuntu Light" w:hAnsi="Ubuntu Light"/>
          <w:b/>
          <w:bCs/>
          <w:i/>
          <w:sz w:val="23"/>
          <w:szCs w:val="23"/>
        </w:rPr>
        <w:t xml:space="preserve">Dostawy </w:t>
      </w:r>
      <w:r w:rsidR="00F24FD3">
        <w:rPr>
          <w:rFonts w:ascii="Ubuntu Light" w:hAnsi="Ubuntu Light"/>
          <w:b/>
          <w:bCs/>
          <w:i/>
          <w:sz w:val="23"/>
          <w:szCs w:val="23"/>
        </w:rPr>
        <w:t>wyrobów medycznych niejałowych</w:t>
      </w:r>
      <w:r w:rsidR="00AB3F00">
        <w:rPr>
          <w:rFonts w:ascii="Ubuntu Light" w:hAnsi="Ubuntu Light"/>
          <w:b/>
          <w:bCs/>
          <w:i/>
          <w:sz w:val="23"/>
          <w:szCs w:val="23"/>
        </w:rPr>
        <w:t xml:space="preserve"> dla Górnośląskiego Centrum Zdrowia Dziecka im. </w:t>
      </w:r>
      <w:r w:rsidR="00F24FD3">
        <w:rPr>
          <w:rFonts w:ascii="Ubuntu Light" w:hAnsi="Ubuntu Light"/>
          <w:b/>
          <w:bCs/>
          <w:i/>
          <w:sz w:val="23"/>
          <w:szCs w:val="23"/>
        </w:rPr>
        <w:t>ś</w:t>
      </w:r>
      <w:r w:rsidR="00AB3F00">
        <w:rPr>
          <w:rFonts w:ascii="Ubuntu Light" w:hAnsi="Ubuntu Light"/>
          <w:b/>
          <w:bCs/>
          <w:i/>
          <w:sz w:val="23"/>
          <w:szCs w:val="23"/>
        </w:rPr>
        <w:t>w. Jana Pawła II Samodzielny Publiczny Szpital Kliniczny nr 6 Śląskiego Uniwersytetu Medycznego w Katowicach 40-752 Katowice ul. Medyków 16</w:t>
      </w:r>
      <w:r w:rsidR="00AB3F00">
        <w:rPr>
          <w:rFonts w:ascii="Ubuntu Light" w:hAnsi="Ubuntu Light"/>
          <w:b/>
          <w:bCs/>
          <w:sz w:val="23"/>
          <w:szCs w:val="23"/>
        </w:rPr>
        <w:t>”</w:t>
      </w:r>
      <w:r w:rsidR="00AB3F00" w:rsidRPr="003A5613">
        <w:rPr>
          <w:rFonts w:ascii="Ubuntu Light" w:hAnsi="Ubuntu Light"/>
          <w:bCs/>
          <w:sz w:val="22"/>
          <w:szCs w:val="22"/>
        </w:rPr>
        <w:t>.</w:t>
      </w:r>
    </w:p>
    <w:p w14:paraId="024BA91F" w14:textId="77777777" w:rsidR="00756B59" w:rsidRDefault="00756B59" w:rsidP="00957DDE">
      <w:pPr>
        <w:autoSpaceDE w:val="0"/>
        <w:jc w:val="both"/>
        <w:rPr>
          <w:rFonts w:ascii="Tahoma" w:hAnsi="Tahoma" w:cs="Tahoma"/>
          <w:b/>
        </w:rPr>
      </w:pPr>
    </w:p>
    <w:p w14:paraId="3C6ECB1B" w14:textId="77777777" w:rsidR="007039E2" w:rsidRPr="00D74FE8" w:rsidRDefault="007039E2" w:rsidP="00957DDE">
      <w:pPr>
        <w:autoSpaceDE w:val="0"/>
        <w:jc w:val="both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>Pełna nazwa Wykonawcy:</w:t>
      </w:r>
    </w:p>
    <w:p w14:paraId="0172A301" w14:textId="77777777" w:rsidR="00782047" w:rsidRPr="00D74FE8" w:rsidRDefault="00782047" w:rsidP="00957DDE">
      <w:pPr>
        <w:autoSpaceDE w:val="0"/>
        <w:jc w:val="both"/>
        <w:rPr>
          <w:rFonts w:ascii="Tahoma" w:hAnsi="Tahoma" w:cs="Tahoma"/>
          <w:b/>
        </w:rPr>
      </w:pPr>
    </w:p>
    <w:p w14:paraId="224F49E3" w14:textId="1EE1E825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560B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Default="00AC1DC1">
      <w:pPr>
        <w:spacing w:line="360" w:lineRule="auto"/>
        <w:rPr>
          <w:rFonts w:ascii="Tahoma" w:hAnsi="Tahoma" w:cs="Tahoma"/>
          <w:b/>
        </w:rPr>
      </w:pPr>
    </w:p>
    <w:p w14:paraId="4D08AD89" w14:textId="77777777" w:rsidR="002656C7" w:rsidRPr="00D74FE8" w:rsidRDefault="002656C7">
      <w:pPr>
        <w:spacing w:line="360" w:lineRule="auto"/>
        <w:rPr>
          <w:rFonts w:ascii="Tahoma" w:hAnsi="Tahoma" w:cs="Tahoma"/>
          <w:b/>
        </w:rPr>
      </w:pPr>
    </w:p>
    <w:p w14:paraId="5AA99906" w14:textId="77777777" w:rsidR="007039E2" w:rsidRPr="00D74FE8" w:rsidRDefault="007039E2">
      <w:pPr>
        <w:spacing w:line="360" w:lineRule="auto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 xml:space="preserve">Adres Wykonawcy: </w:t>
      </w:r>
    </w:p>
    <w:p w14:paraId="37605B3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4E21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F10F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ul.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</w:t>
      </w:r>
    </w:p>
    <w:p w14:paraId="069907C2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37CB53BA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40A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479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kod pocztowy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       miejscowość </w:t>
      </w:r>
    </w:p>
    <w:p w14:paraId="0E57CD8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59748E6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</w:rPr>
        <w:t>województwo ___________________</w:t>
      </w:r>
    </w:p>
    <w:p w14:paraId="678807DE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8A2B28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147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3D8E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tel.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fax </w:t>
      </w:r>
      <w:r w:rsidR="00AC1DC1" w:rsidRPr="00D74FE8">
        <w:rPr>
          <w:rFonts w:ascii="Tahoma" w:hAnsi="Tahoma" w:cs="Tahoma"/>
        </w:rPr>
        <w:t xml:space="preserve"> </w:t>
      </w:r>
    </w:p>
    <w:p w14:paraId="44A8C26F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1937F5CB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C6D6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2FA88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Regon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NIP</w:t>
      </w:r>
    </w:p>
    <w:p w14:paraId="12DD1B94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DAE85BA" w14:textId="39A2C7DD" w:rsidR="003F5629" w:rsidRPr="00D74FE8" w:rsidRDefault="003F5629" w:rsidP="003F5629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1AA4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</w:rPr>
        <w:t xml:space="preserve">KRS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</w:p>
    <w:p w14:paraId="22FA0C17" w14:textId="77777777" w:rsidR="003F5629" w:rsidRPr="00D74FE8" w:rsidRDefault="003F5629">
      <w:pPr>
        <w:spacing w:line="360" w:lineRule="auto"/>
        <w:rPr>
          <w:rFonts w:ascii="Tahoma" w:hAnsi="Tahoma" w:cs="Tahoma"/>
        </w:rPr>
      </w:pPr>
    </w:p>
    <w:p w14:paraId="4777C466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A347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5FE8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Bank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 konta</w:t>
      </w:r>
    </w:p>
    <w:p w14:paraId="58B64968" w14:textId="77777777" w:rsidR="00AC1DC1" w:rsidRPr="00D74FE8" w:rsidRDefault="00AC1DC1">
      <w:pPr>
        <w:tabs>
          <w:tab w:val="left" w:pos="426"/>
        </w:tabs>
        <w:jc w:val="both"/>
        <w:rPr>
          <w:rFonts w:ascii="Tahoma" w:hAnsi="Tahoma" w:cs="Tahoma"/>
        </w:rPr>
      </w:pPr>
    </w:p>
    <w:p w14:paraId="642AF824" w14:textId="4705C876" w:rsidR="007039E2" w:rsidRPr="00D74FE8" w:rsidRDefault="007F5EF1">
      <w:pPr>
        <w:tabs>
          <w:tab w:val="left" w:pos="426"/>
        </w:tabs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D7164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D74FE8">
        <w:rPr>
          <w:rFonts w:ascii="Tahoma" w:hAnsi="Tahoma" w:cs="Tahoma"/>
        </w:rPr>
        <w:t>Adres e-mail</w:t>
      </w:r>
      <w:r w:rsidR="007039E2" w:rsidRPr="00D74FE8">
        <w:rPr>
          <w:rFonts w:ascii="Tahoma" w:hAnsi="Tahoma" w:cs="Tahoma"/>
        </w:rPr>
        <w:t xml:space="preserve"> </w:t>
      </w:r>
    </w:p>
    <w:p w14:paraId="5F7E635B" w14:textId="77777777" w:rsidR="007039E2" w:rsidRPr="00D74FE8" w:rsidRDefault="007039E2">
      <w:pPr>
        <w:tabs>
          <w:tab w:val="left" w:pos="426"/>
        </w:tabs>
        <w:jc w:val="both"/>
        <w:rPr>
          <w:rFonts w:ascii="Tahoma" w:hAnsi="Tahoma" w:cs="Tahoma"/>
        </w:rPr>
      </w:pPr>
    </w:p>
    <w:p w14:paraId="434A4396" w14:textId="77777777" w:rsidR="00F93E35" w:rsidRPr="00D74FE8" w:rsidRDefault="00F93E35" w:rsidP="00F93E35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PESEL i adres zamieszkania__________________________________________________________</w:t>
      </w:r>
    </w:p>
    <w:p w14:paraId="0179CB11" w14:textId="77777777" w:rsidR="002656C7" w:rsidRPr="00D74FE8" w:rsidRDefault="002656C7" w:rsidP="00F93E35">
      <w:pPr>
        <w:rPr>
          <w:rFonts w:ascii="Tahoma" w:hAnsi="Tahoma" w:cs="Tahoma"/>
        </w:rPr>
      </w:pPr>
    </w:p>
    <w:p w14:paraId="0EB67194" w14:textId="202A90C1" w:rsidR="00782047" w:rsidRDefault="00F93E35" w:rsidP="002656C7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( w przypadku przedsiębiorców prowadzących jednoosobową działalność gospodarczą, a także w przypadku każdego ze wspólników spółki cywilnej)</w:t>
      </w:r>
    </w:p>
    <w:p w14:paraId="5B93A017" w14:textId="77777777" w:rsidR="002656C7" w:rsidRPr="00D74FE8" w:rsidRDefault="002656C7" w:rsidP="002656C7">
      <w:pPr>
        <w:rPr>
          <w:rFonts w:ascii="Tahoma" w:hAnsi="Tahoma" w:cs="Tahoma"/>
        </w:rPr>
      </w:pPr>
    </w:p>
    <w:p w14:paraId="129D78CF" w14:textId="6FE1FDE9" w:rsidR="00782047" w:rsidRDefault="007039E2" w:rsidP="002656C7">
      <w:pPr>
        <w:suppressAutoHyphens w:val="0"/>
        <w:rPr>
          <w:rFonts w:ascii="Ubuntu Light" w:hAnsi="Ubuntu Light"/>
          <w:bCs/>
          <w:sz w:val="22"/>
          <w:szCs w:val="22"/>
        </w:rPr>
      </w:pPr>
      <w:r w:rsidRPr="00D74FE8">
        <w:rPr>
          <w:rFonts w:ascii="Tahoma" w:hAnsi="Tahoma" w:cs="Tahoma"/>
        </w:rPr>
        <w:t xml:space="preserve">W związku z konkursem ofert ogłoszonym na stronie internetowej </w:t>
      </w:r>
      <w:hyperlink r:id="rId7" w:history="1">
        <w:r w:rsidRPr="00D74FE8">
          <w:rPr>
            <w:rStyle w:val="Hipercze"/>
            <w:rFonts w:ascii="Tahoma" w:hAnsi="Tahoma" w:cs="Tahoma"/>
            <w:color w:val="auto"/>
          </w:rPr>
          <w:t>www.gczd.katowice.pl</w:t>
        </w:r>
      </w:hyperlink>
      <w:r w:rsidR="00064D03" w:rsidRPr="00D74FE8">
        <w:rPr>
          <w:rFonts w:ascii="Tahoma" w:hAnsi="Tahoma" w:cs="Tahoma"/>
        </w:rPr>
        <w:t xml:space="preserve">, pod nazwą </w:t>
      </w:r>
      <w:r w:rsidR="00756B59">
        <w:rPr>
          <w:rFonts w:ascii="Tahoma" w:hAnsi="Tahoma" w:cs="Tahoma"/>
        </w:rPr>
        <w:t>„</w:t>
      </w:r>
      <w:r w:rsidR="00756B59" w:rsidRPr="00724F5B">
        <w:rPr>
          <w:rFonts w:ascii="Ubuntu Light" w:hAnsi="Ubuntu Light"/>
          <w:b/>
          <w:bCs/>
          <w:i/>
          <w:sz w:val="23"/>
          <w:szCs w:val="23"/>
        </w:rPr>
        <w:t xml:space="preserve">Dostawy </w:t>
      </w:r>
      <w:r w:rsidR="00026CAD">
        <w:rPr>
          <w:rFonts w:ascii="Ubuntu Light" w:hAnsi="Ubuntu Light"/>
          <w:b/>
          <w:bCs/>
          <w:i/>
          <w:sz w:val="23"/>
          <w:szCs w:val="23"/>
        </w:rPr>
        <w:t>wyrobów medycznych niejałowych</w:t>
      </w:r>
      <w:r w:rsidR="00756B59">
        <w:rPr>
          <w:rFonts w:ascii="Ubuntu Light" w:hAnsi="Ubuntu Light"/>
          <w:b/>
          <w:bCs/>
          <w:i/>
          <w:sz w:val="23"/>
          <w:szCs w:val="23"/>
        </w:rPr>
        <w:t xml:space="preserve"> dla Górnośląskiego Centrum Zdrowia Dziecka im. Św. Jana Pawła II Samodzielny Publiczny Szpital Kliniczny nr 6 Śląskiego Uniwersytetu Medycznego w Katowicach 40-752 Katowice ul. Medyków 16</w:t>
      </w:r>
      <w:r w:rsidR="00756B59">
        <w:rPr>
          <w:rFonts w:ascii="Ubuntu Light" w:hAnsi="Ubuntu Light"/>
          <w:b/>
          <w:bCs/>
          <w:sz w:val="23"/>
          <w:szCs w:val="23"/>
        </w:rPr>
        <w:t>”</w:t>
      </w:r>
      <w:r w:rsidR="00756B59" w:rsidRPr="003A5613">
        <w:rPr>
          <w:rFonts w:ascii="Ubuntu Light" w:hAnsi="Ubuntu Light"/>
          <w:bCs/>
          <w:sz w:val="22"/>
          <w:szCs w:val="22"/>
        </w:rPr>
        <w:t>.</w:t>
      </w:r>
    </w:p>
    <w:p w14:paraId="4BD6C862" w14:textId="77777777" w:rsidR="005A029D" w:rsidRPr="00D74FE8" w:rsidRDefault="005A029D" w:rsidP="002656C7">
      <w:pPr>
        <w:suppressAutoHyphens w:val="0"/>
        <w:rPr>
          <w:rFonts w:ascii="Tahoma" w:hAnsi="Tahoma" w:cs="Tahoma"/>
          <w:b/>
          <w:lang w:eastAsia="pl-PL"/>
        </w:rPr>
      </w:pPr>
    </w:p>
    <w:p w14:paraId="70C9F4EA" w14:textId="71BEADD9" w:rsidR="00354AA1" w:rsidRDefault="007039E2" w:rsidP="00EC764E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B900AC">
        <w:rPr>
          <w:rFonts w:ascii="Tahoma" w:hAnsi="Tahoma" w:cs="Tahoma"/>
          <w:b/>
        </w:rPr>
        <w:t>Oferujemy realizację przedmiotu zamówienia</w:t>
      </w:r>
      <w:r w:rsidRPr="00B900AC">
        <w:rPr>
          <w:rFonts w:ascii="Tahoma" w:hAnsi="Tahoma" w:cs="Tahoma"/>
        </w:rPr>
        <w:t xml:space="preserve"> w zakresie objętym szczegółowymi warunkami konkursu na łączną kwotę: </w:t>
      </w:r>
    </w:p>
    <w:p w14:paraId="31C7D798" w14:textId="77777777" w:rsidR="00B900AC" w:rsidRDefault="00B900AC" w:rsidP="00B900AC">
      <w:pPr>
        <w:pStyle w:val="Stopka"/>
        <w:jc w:val="both"/>
        <w:rPr>
          <w:rFonts w:ascii="Tahoma" w:hAnsi="Tahoma" w:cs="Tahoma"/>
        </w:rPr>
      </w:pPr>
    </w:p>
    <w:tbl>
      <w:tblPr>
        <w:tblW w:w="9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551"/>
        <w:gridCol w:w="2835"/>
        <w:gridCol w:w="2890"/>
      </w:tblGrid>
      <w:tr w:rsidR="006B18DB" w14:paraId="37543E86" w14:textId="77777777" w:rsidTr="00A0130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4CA3" w14:textId="77777777" w:rsidR="006B18DB" w:rsidRDefault="006B18DB" w:rsidP="00A0130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Pakietu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F8E467" w14:textId="77777777" w:rsidR="006B18DB" w:rsidRDefault="006B18DB" w:rsidP="00A01309">
            <w:pPr>
              <w:pStyle w:val="Nagwek6"/>
              <w:ind w:hanging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1F6E" w14:textId="77777777" w:rsidR="006B18DB" w:rsidRDefault="006B18DB" w:rsidP="00A0130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Ogólna wartość netto PLN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9AE7" w14:textId="77777777" w:rsidR="006B18DB" w:rsidRDefault="006B18DB" w:rsidP="00A01309">
            <w:pPr>
              <w:tabs>
                <w:tab w:val="left" w:pos="426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Ogólna wartość brutto PLN</w:t>
            </w:r>
          </w:p>
        </w:tc>
      </w:tr>
      <w:tr w:rsidR="006B18DB" w14:paraId="0D8F4A18" w14:textId="77777777" w:rsidTr="0036182E">
        <w:trPr>
          <w:trHeight w:val="8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F73C5" w14:textId="77777777" w:rsidR="006B18DB" w:rsidRDefault="006B18DB" w:rsidP="00A01309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2548" w14:textId="7D38CB96" w:rsidR="006B18DB" w:rsidRPr="00BB7562" w:rsidRDefault="009C27F6" w:rsidP="0036182E">
            <w:pPr>
              <w:suppressAutoHyphens w:val="0"/>
              <w:jc w:val="center"/>
              <w:rPr>
                <w:rFonts w:ascii="Trebuchet MS" w:hAnsi="Trebuchet MS" w:cs="Arial"/>
                <w:lang w:eastAsia="pl-PL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Ogrzewanie pacjenta, okulary do fototerapii, łyżki laryngoskopowe.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581765" w14:textId="77777777" w:rsidR="006B18DB" w:rsidRDefault="006B18DB" w:rsidP="00A0130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1B86482C" w14:textId="77777777" w:rsidR="006B18DB" w:rsidRDefault="006B18DB" w:rsidP="00A01309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098B8898" w14:textId="77777777" w:rsidR="006B18DB" w:rsidRDefault="006B18DB" w:rsidP="00A01309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312" w14:textId="77777777" w:rsidR="006B18DB" w:rsidRDefault="006B18DB" w:rsidP="00A0130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352AF7B1" w14:textId="77777777" w:rsidR="006B18DB" w:rsidRDefault="006B18DB" w:rsidP="00A01309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4C6D0616" w14:textId="77777777" w:rsidR="006B18DB" w:rsidRDefault="006B18DB" w:rsidP="00A01309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</w:t>
            </w:r>
          </w:p>
        </w:tc>
      </w:tr>
      <w:tr w:rsidR="006B18DB" w14:paraId="78191FD9" w14:textId="77777777" w:rsidTr="0036182E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A34DD" w14:textId="77777777" w:rsidR="006B18DB" w:rsidRDefault="006B18DB" w:rsidP="00A01309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DA54" w14:textId="0BA5F79B" w:rsidR="006B18DB" w:rsidRPr="00BB7562" w:rsidRDefault="009C27F6" w:rsidP="0036182E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Resuscytacja, osłona na leki, osprzęt do karmienia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468C66" w14:textId="77777777" w:rsidR="006B18DB" w:rsidRDefault="006B18DB" w:rsidP="00A0130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5C85149F" w14:textId="77777777" w:rsidR="006B18DB" w:rsidRDefault="006B18DB" w:rsidP="00A01309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78750EF8" w14:textId="77777777" w:rsidR="006B18DB" w:rsidRDefault="006B18DB" w:rsidP="00A01309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3FEC" w14:textId="77777777" w:rsidR="006B18DB" w:rsidRDefault="006B18DB" w:rsidP="00A0130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FBD1613" w14:textId="77777777" w:rsidR="006B18DB" w:rsidRDefault="006B18DB" w:rsidP="00A01309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7404D2D5" w14:textId="77777777" w:rsidR="006B18DB" w:rsidRDefault="006B18DB" w:rsidP="00A01309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</w:t>
            </w:r>
          </w:p>
        </w:tc>
      </w:tr>
      <w:tr w:rsidR="0060179F" w14:paraId="44ADC28A" w14:textId="77777777" w:rsidTr="0036182E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7CC61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8B84" w14:textId="58754252" w:rsidR="0060179F" w:rsidRPr="0036182E" w:rsidRDefault="00C7705B" w:rsidP="0036182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Czujniki przepływu do respiratorów "Hamilton" i "Galileo"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226BB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788C4DCF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382D1E8C" w14:textId="3991ECB8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25B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7B39986A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35F9A14C" w14:textId="6B9925A6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</w:t>
            </w:r>
          </w:p>
        </w:tc>
      </w:tr>
      <w:tr w:rsidR="0060179F" w14:paraId="60DB33EF" w14:textId="77777777" w:rsidTr="0036182E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D117B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845B" w14:textId="18650720" w:rsidR="0060179F" w:rsidRPr="00BB7562" w:rsidRDefault="0036182E" w:rsidP="0036182E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Mocowania do rurek intubacyjnych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368DBE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33E8A770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7F6C3F5D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BE2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67D6E99B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3ACCE0DC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682B0360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433C3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4D0" w14:textId="0845C155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Jednorazowy czujnik temperatury rektalno-przełykowy do kardiomonitora "Philips"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B3A24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0665C99A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09F3CED3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244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F461456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0E86E5D0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627F1D36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D5729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9F34" w14:textId="6F172C50" w:rsidR="004928C9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System ciągłego monitorowania glikemii (CGM)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69698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15023F81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124AFB14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DF1E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41126C39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7ACE96E1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1FB1648B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09AFA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340C" w14:textId="6E85F447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Płytki i worki stomijne (I)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57984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7F79FFE2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065A795E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ACC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7A67B093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76EDE685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234137DF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AF572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528" w14:textId="20EDD7A8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Płytki i worki stomijne (II)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6DBB5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6EB95425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56DDF139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F33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7D2D96AF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58FAA964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746B9BD3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937FC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8D73" w14:textId="7D136F80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Wkładki uszne do badania słuchu metodą BERA (II)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00328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069EE592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18D9CFEF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B8A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715A9450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3AF8C35D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0C16FE39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5F412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51A6" w14:textId="77CB44FE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Łączniki do drenów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96117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1229CD7E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68BD0F85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5CB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A370544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0BD1D64D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6A522D9A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397A9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2F20" w14:textId="5838AD11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Układ do terapii tlenowej wysokim przepływem do "OptiFlow"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E2945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2361FD3D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013CDE03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CC3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6D2F48FE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4A1031C5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79E82B17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6162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D0C9" w14:textId="2C34A835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Jednorazowe akcesoria do respiratorów z funkcją nCPAP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65CF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6858BD60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2F6609AE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311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1FD9014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778D1193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0CB52C88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F77B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9B4" w14:textId="310438F7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Czujniki do saturacji "Masimo"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D71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193DAEB9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6E64B93C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1E5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434EFC71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48374DEC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376EB898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100F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132" w14:textId="5091F6F3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Czujniki do pomiaru oksymetrii mózgowej stosowane z systemem "INVOS 5100"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1B8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24BEADF0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422383E3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820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494AD05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66BE8E87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</w:t>
            </w:r>
          </w:p>
        </w:tc>
      </w:tr>
      <w:tr w:rsidR="0060179F" w14:paraId="69F32006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7A1C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44F" w14:textId="0830A3E3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Resuscytatory jednorazowe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771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22A8B3BC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3D03F41C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B49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7F48CDF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5BCD318F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371F3A9F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87A8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0D14" w14:textId="299553D3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Czujnik noworodkowy d/pomiaru oksymetrii mózgowej "Equanox Nonin".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71F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3DA3BEF6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4DE1BFFA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C72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487A8A71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201DED24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6D25C2D1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B69C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5824" w14:textId="53AD8CDB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Pojemniki i kompatybilne wkłady workowe do ssaków próżniowych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BE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1881B148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427AD426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8A1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3DA3C82F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4F438A84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5A4761F2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B619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C5C1" w14:textId="63E099DE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Dren do pompy artroskopowej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73C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6CEB4E85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1A30365C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2C9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6951CB4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317B17A8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7B2BFA46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598D" w14:textId="77777777" w:rsidR="0060179F" w:rsidRDefault="0060179F" w:rsidP="0060179F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71DB" w14:textId="5E47850B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Chusty, stazy, szpatułki i folia ratunkowa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AD5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270285DE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26D66B25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35F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49F84887" w14:textId="77777777" w:rsidR="0060179F" w:rsidRDefault="0060179F" w:rsidP="0060179F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  <w:p w14:paraId="5503504A" w14:textId="77777777" w:rsidR="0060179F" w:rsidRDefault="0060179F" w:rsidP="0060179F">
            <w:pPr>
              <w:pStyle w:val="Tekstpodstawowywcity"/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2AE4D620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5600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2088" w14:textId="6D2FA3C8" w:rsidR="0060179F" w:rsidRPr="004928C9" w:rsidRDefault="004928C9" w:rsidP="004928C9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 w:val="18"/>
                <w:szCs w:val="18"/>
                <w:lang w:eastAsia="en-US"/>
              </w:rPr>
            </w:pPr>
            <w:r w:rsidRPr="004928C9">
              <w:rPr>
                <w:rFonts w:ascii="Ubuntu Light" w:hAnsi="Ubuntu Light"/>
                <w:color w:val="000000"/>
                <w:w w:val="119"/>
                <w:sz w:val="18"/>
                <w:szCs w:val="18"/>
              </w:rPr>
              <w:t>Akcesoria do respiratora oscylacyjnego  "Sensor Medics" model 3100A i  3100B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D5C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7522FAF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04025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DD07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4F013C3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F1E28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7458E3C4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4B30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7CE" w14:textId="614FDA9F" w:rsidR="0060179F" w:rsidRPr="008A05FE" w:rsidRDefault="008A05FE" w:rsidP="008A05F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Wzierniki do otoskopów (I)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7BB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636A33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0D04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C07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4E5C3CD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963415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024B3206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C3C0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65CF" w14:textId="17923CEB" w:rsidR="0060179F" w:rsidRPr="008A05FE" w:rsidRDefault="008A05FE" w:rsidP="008A05F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Wzierniki do otoskopów (II)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6D7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27B7CE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4572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6E5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47817C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342A66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13F5807B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AEAE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F9EC" w14:textId="0783F285" w:rsidR="0060179F" w:rsidRPr="008A05FE" w:rsidRDefault="008A05FE" w:rsidP="008A05F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Pianki przeciwodleżynowe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796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B710D67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1C100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57D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38572894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BC7C34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2C91E81F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9AE5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141C" w14:textId="32514E84" w:rsidR="0060179F" w:rsidRPr="008A05FE" w:rsidRDefault="008A05FE" w:rsidP="008A05F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Pojemniki z formaliną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7CF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54B8073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FAA48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873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21A0EBC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80E304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119B1874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4AA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E1EE" w14:textId="3CC17718" w:rsidR="0060179F" w:rsidRPr="008A05FE" w:rsidRDefault="008A05FE" w:rsidP="008A05F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Akcesoria endoskopowe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512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6F605D3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E55C4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D4E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D7EA77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EA67C0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46FC3C8F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DC9B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DE35" w14:textId="1B3725AE" w:rsidR="0060179F" w:rsidRPr="008A05FE" w:rsidRDefault="008A05FE" w:rsidP="008A05F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Jednorazowe mankiety NIBP neonatalne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5E0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71C6583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4007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9DA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CC37B7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634FE1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78813A12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146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6C7" w14:textId="4CE973DF" w:rsidR="0060179F" w:rsidRPr="008A05FE" w:rsidRDefault="008A05FE" w:rsidP="008A05F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Maski tlenowe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ACC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0B25D30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1E2B0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AA2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243E32C7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2EB924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2F070523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B3E3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C756" w14:textId="37BD18F4" w:rsidR="0060179F" w:rsidRPr="00BF6DCE" w:rsidRDefault="00BF6DCE" w:rsidP="00BF6DC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Test ureazowy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E6B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6BD9B8D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95551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41B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685C456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DF492D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0B67CACA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D5A0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20A8" w14:textId="4674F33C" w:rsidR="0060179F" w:rsidRPr="00BF6DCE" w:rsidRDefault="00BF6DCE" w:rsidP="00BF6DC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Butelki oraz zestawy do odciągania pokarmu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BC7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5033658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CA356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3A1E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272482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45A214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5639CB2C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529E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49D2" w14:textId="2229A2C3" w:rsidR="0060179F" w:rsidRPr="00BF6DCE" w:rsidRDefault="00BF6DCE" w:rsidP="00BF6DCE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 w:rsidRPr="00057BF7">
              <w:rPr>
                <w:rFonts w:ascii="Ubuntu Light" w:hAnsi="Ubuntu Light"/>
                <w:color w:val="000000"/>
                <w:w w:val="119"/>
                <w:sz w:val="18"/>
                <w:szCs w:val="18"/>
              </w:rPr>
              <w:t>Jednorazowe systemy oddechowe do respiratorów "Galileo", "Hamilton G5", "Hamilton C6" i "Servo-i"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CFA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4FB6B9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5B75B7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E2F7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6B7316B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C37E9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31E94AAA" w14:textId="77777777" w:rsidTr="00057BF7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58C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F82E" w14:textId="2707D66F" w:rsidR="0060179F" w:rsidRPr="005B2627" w:rsidRDefault="005B2627" w:rsidP="005B262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 w:rsidRPr="005B2627">
              <w:rPr>
                <w:rFonts w:ascii="Ubuntu Light" w:hAnsi="Ubuntu Light"/>
                <w:color w:val="000000"/>
                <w:w w:val="119"/>
                <w:sz w:val="18"/>
                <w:szCs w:val="18"/>
              </w:rPr>
              <w:t>Układy anestetyczne do aparatów do znieczulenia ogólnego</w:t>
            </w:r>
            <w:r>
              <w:rPr>
                <w:rFonts w:ascii="Ubuntu Light" w:hAnsi="Ubuntu Light"/>
                <w:color w:val="000000"/>
                <w:w w:val="119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B8A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1907DB8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C888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8FE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AD5B4D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72027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4374B2F4" w14:textId="77777777" w:rsidTr="00057BF7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3512" w14:textId="1032365F" w:rsidR="0060179F" w:rsidRPr="00B47655" w:rsidRDefault="005B2627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  <w:r w:rsidR="0060179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129" w14:textId="0D0970DE" w:rsidR="0060179F" w:rsidRPr="005B2627" w:rsidRDefault="005B2627" w:rsidP="005B262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Serweta ochronna na stół operacyjny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B1C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277C9E2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CCBC0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1B4E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962532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1DEF5E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66DE94A0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141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E9EB" w14:textId="7082C84D" w:rsidR="0060179F" w:rsidRPr="005B2627" w:rsidRDefault="005B2627" w:rsidP="005B262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Maski do nebulizacji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A73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38CA212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66C124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521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35B688F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207B6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0E90C673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B138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64D1" w14:textId="22D18D60" w:rsidR="0060179F" w:rsidRPr="005B2627" w:rsidRDefault="005B2627" w:rsidP="005B262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Akcesoria do respiratora "SLE 6000"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9DF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CCBBFE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8E037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EFE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ECF23D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E2F7E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0E0BC95B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DCCD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90F" w14:textId="7086F9E5" w:rsidR="0060179F" w:rsidRPr="005B2627" w:rsidRDefault="005B2627" w:rsidP="005B262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Akcesoria do aparatu "Leon" Lowenstein Medical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C692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F5274B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4EB6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6D0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3EDB2A0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89793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4C2DE7CB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71B6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422A" w14:textId="7F6FACDF" w:rsidR="0060179F" w:rsidRPr="005B2627" w:rsidRDefault="005B2627" w:rsidP="005B262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 w:rsidRPr="005B2627">
              <w:rPr>
                <w:rFonts w:ascii="Ubuntu Light" w:hAnsi="Ubuntu Light"/>
                <w:color w:val="000000"/>
                <w:w w:val="119"/>
                <w:sz w:val="18"/>
                <w:szCs w:val="18"/>
              </w:rPr>
              <w:t>Linia spirometryczna i akcesoria do fototerapii "Biliblanket Plus" firmy "Dathex-Ohmeda"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003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55F7890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101B4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0B4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CACF8D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D40E1A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797E9349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2367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D2EC" w14:textId="243ADCBC" w:rsidR="0060179F" w:rsidRPr="00057BF7" w:rsidRDefault="00057BF7" w:rsidP="00057BF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Czujniki do pulsoksymetru "Masimo Rad 5"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A3E4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53F83AE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F92215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823B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7999DBF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9487D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30A25E01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5A59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C182" w14:textId="7FDA11C2" w:rsidR="0060179F" w:rsidRPr="00057BF7" w:rsidRDefault="00057BF7" w:rsidP="00057BF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Akcesoria do inkubatora "Babytherm"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3C0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73A74517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126E2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BBA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1A87FE5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63529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587EA956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2CCB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5F2F" w14:textId="10C07A7E" w:rsidR="0060179F" w:rsidRPr="00057BF7" w:rsidRDefault="00057BF7" w:rsidP="00057BF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Dren do pompy "Olympus"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561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0B0F2C76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29739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82E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52BC10E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1CCE8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3FC3B352" w14:textId="77777777" w:rsidTr="004928C9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25E8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EAB4" w14:textId="1E37CE8C" w:rsidR="0060179F" w:rsidRPr="00057BF7" w:rsidRDefault="00057BF7" w:rsidP="00057BF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Elektrody EKG z wtykiem bananowym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E8C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B50485A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F47CA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42AC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108DB42D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5E735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130FF0CF" w14:textId="77777777" w:rsidTr="004E3DEE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D2D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EFC3" w14:textId="0B2DDF3C" w:rsidR="0060179F" w:rsidRPr="00057BF7" w:rsidRDefault="00057BF7" w:rsidP="00057BF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Cs w:val="18"/>
                <w:lang w:eastAsia="en-US"/>
              </w:rPr>
            </w:pPr>
            <w:r>
              <w:rPr>
                <w:rFonts w:ascii="Ubuntu Light" w:hAnsi="Ubuntu Light"/>
                <w:color w:val="000000"/>
                <w:w w:val="119"/>
                <w:szCs w:val="18"/>
              </w:rPr>
              <w:t>Elektrody EKG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F291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07207FA4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D7DB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8AE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04EB8739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AF52FF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  <w:tr w:rsidR="0060179F" w14:paraId="0D2E77FF" w14:textId="77777777" w:rsidTr="004E3DEE">
        <w:trPr>
          <w:trHeight w:val="55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573" w14:textId="77777777" w:rsidR="0060179F" w:rsidRPr="00B47655" w:rsidRDefault="0060179F" w:rsidP="006017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0B9D" w14:textId="77777777" w:rsidR="00057BF7" w:rsidRPr="00057BF7" w:rsidRDefault="00057BF7" w:rsidP="00057BF7">
            <w:pPr>
              <w:spacing w:before="120"/>
              <w:contextualSpacing/>
              <w:jc w:val="center"/>
              <w:rPr>
                <w:rFonts w:ascii="Ubuntu Light" w:hAnsi="Ubuntu Light"/>
                <w:color w:val="000000"/>
                <w:w w:val="119"/>
                <w:sz w:val="18"/>
                <w:szCs w:val="18"/>
                <w:lang w:eastAsia="en-US"/>
              </w:rPr>
            </w:pPr>
            <w:r w:rsidRPr="00057BF7">
              <w:rPr>
                <w:rFonts w:ascii="Ubuntu Light" w:hAnsi="Ubuntu Light"/>
                <w:color w:val="000000"/>
                <w:w w:val="119"/>
                <w:sz w:val="18"/>
                <w:szCs w:val="18"/>
              </w:rPr>
              <w:t>Elektrody EKG z kabelkiem</w:t>
            </w:r>
          </w:p>
          <w:p w14:paraId="42906C15" w14:textId="5C65D79E" w:rsidR="0060179F" w:rsidRPr="00BB7562" w:rsidRDefault="0060179F" w:rsidP="004928C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2C68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.....................................PLN</w:t>
            </w:r>
          </w:p>
          <w:p w14:paraId="44A77643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70B211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2C30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.....................................PLN</w:t>
            </w:r>
          </w:p>
          <w:p w14:paraId="75E80A7F" w14:textId="77777777" w:rsidR="0060179F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E79AE7" w14:textId="77777777" w:rsidR="0060179F" w:rsidRPr="00B47655" w:rsidRDefault="0060179F" w:rsidP="0060179F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słownie................................................................................................</w:t>
            </w:r>
          </w:p>
        </w:tc>
      </w:tr>
    </w:tbl>
    <w:p w14:paraId="0E640773" w14:textId="5C357658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lastRenderedPageBreak/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14:paraId="40911AAD" w14:textId="600DA97A" w:rsidR="00F94612" w:rsidRPr="00D74FE8" w:rsidRDefault="00C97847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 xml:space="preserve">że </w:t>
      </w:r>
      <w:r w:rsidRPr="00D74FE8">
        <w:rPr>
          <w:rFonts w:ascii="Tahoma" w:eastAsia="SimSun" w:hAnsi="Tahoma" w:cs="Tahoma"/>
          <w:sz w:val="20"/>
          <w:szCs w:val="20"/>
        </w:rPr>
        <w:t xml:space="preserve">zapoznaliśmy się ze Wzorem umowy (stanowiącym </w:t>
      </w:r>
      <w:r w:rsidR="00756B59">
        <w:rPr>
          <w:rFonts w:ascii="Tahoma" w:eastAsia="SimSun" w:hAnsi="Tahoma" w:cs="Tahoma"/>
          <w:sz w:val="20"/>
          <w:szCs w:val="20"/>
        </w:rPr>
        <w:t>załącznik nr 3</w:t>
      </w:r>
      <w:r w:rsidR="00D0231E" w:rsidRPr="008C2641">
        <w:rPr>
          <w:rFonts w:ascii="Tahoma" w:eastAsia="SimSun" w:hAnsi="Tahoma" w:cs="Tahoma"/>
          <w:sz w:val="20"/>
          <w:szCs w:val="20"/>
        </w:rPr>
        <w:br/>
      </w:r>
      <w:r w:rsidRPr="008C2641">
        <w:rPr>
          <w:rFonts w:ascii="Tahoma" w:eastAsia="SimSun" w:hAnsi="Tahoma" w:cs="Tahoma"/>
          <w:sz w:val="20"/>
          <w:szCs w:val="20"/>
        </w:rPr>
        <w:t>do SWKO) i akceptuje</w:t>
      </w:r>
      <w:r w:rsidR="00C80CA3" w:rsidRPr="008C2641">
        <w:rPr>
          <w:rFonts w:ascii="Tahoma" w:eastAsia="SimSun" w:hAnsi="Tahoma" w:cs="Tahoma"/>
          <w:sz w:val="20"/>
          <w:szCs w:val="20"/>
        </w:rPr>
        <w:t>my</w:t>
      </w:r>
      <w:r w:rsidRPr="008C2641">
        <w:rPr>
          <w:rFonts w:ascii="Tahoma" w:eastAsia="SimSun" w:hAnsi="Tahoma" w:cs="Tahoma"/>
          <w:sz w:val="20"/>
          <w:szCs w:val="20"/>
        </w:rPr>
        <w:t xml:space="preserve"> jego zapisy bez zastrzeżeń.</w:t>
      </w:r>
    </w:p>
    <w:p w14:paraId="733638CB" w14:textId="3613FFC2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>że wszystkie złożone przez nas dokumenty są zgodne z aktualnym stanem prawnym i faktycznym.</w:t>
      </w:r>
    </w:p>
    <w:p w14:paraId="720AA43A" w14:textId="200E0A5C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uważamy się za związanych niniejszą ofertą przez okres</w:t>
      </w:r>
      <w:r w:rsidRPr="00D74FE8">
        <w:rPr>
          <w:rFonts w:ascii="Tahoma" w:hAnsi="Tahoma" w:cs="Tahoma"/>
          <w:b/>
          <w:sz w:val="20"/>
          <w:szCs w:val="20"/>
        </w:rPr>
        <w:t xml:space="preserve"> 30 dni</w:t>
      </w:r>
      <w:r w:rsidRPr="00D74FE8">
        <w:rPr>
          <w:rFonts w:ascii="Tahoma" w:hAnsi="Tahoma" w:cs="Tahoma"/>
          <w:sz w:val="20"/>
          <w:szCs w:val="20"/>
        </w:rPr>
        <w:t xml:space="preserve"> </w:t>
      </w:r>
      <w:r w:rsidR="00D0231E" w:rsidRPr="00D74FE8">
        <w:rPr>
          <w:rFonts w:ascii="Tahoma" w:hAnsi="Tahoma" w:cs="Tahoma"/>
          <w:sz w:val="20"/>
          <w:szCs w:val="20"/>
        </w:rPr>
        <w:br/>
      </w:r>
      <w:r w:rsidRPr="00D74FE8">
        <w:rPr>
          <w:rFonts w:ascii="Tahoma" w:hAnsi="Tahoma" w:cs="Tahoma"/>
          <w:sz w:val="20"/>
          <w:szCs w:val="20"/>
        </w:rPr>
        <w:t xml:space="preserve">od </w:t>
      </w:r>
      <w:r w:rsidR="00E82E38" w:rsidRPr="00D74FE8">
        <w:rPr>
          <w:rFonts w:ascii="Tahoma" w:hAnsi="Tahoma" w:cs="Tahoma"/>
          <w:sz w:val="20"/>
          <w:szCs w:val="20"/>
        </w:rPr>
        <w:t xml:space="preserve">upływu </w:t>
      </w:r>
      <w:r w:rsidRPr="00D74FE8">
        <w:rPr>
          <w:rFonts w:ascii="Tahoma" w:hAnsi="Tahoma" w:cs="Tahoma"/>
          <w:sz w:val="20"/>
          <w:szCs w:val="20"/>
        </w:rPr>
        <w:t>terminu składania ofert</w:t>
      </w:r>
    </w:p>
    <w:p w14:paraId="1D4B2AAD" w14:textId="2C779758" w:rsidR="007039E2" w:rsidRPr="00D74FE8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b/>
          <w:bCs/>
          <w:sz w:val="20"/>
          <w:szCs w:val="20"/>
          <w:u w:val="single"/>
        </w:rPr>
      </w:pPr>
      <w:r w:rsidRPr="00D74FE8">
        <w:rPr>
          <w:rFonts w:ascii="Tahoma" w:hAnsi="Tahoma" w:cs="Tahoma"/>
          <w:b/>
          <w:bCs/>
          <w:sz w:val="20"/>
          <w:szCs w:val="20"/>
          <w:u w:val="single"/>
        </w:rPr>
        <w:t>Oświadczamy, że</w:t>
      </w:r>
      <w:r w:rsidR="008F70BE">
        <w:rPr>
          <w:rFonts w:ascii="Tahoma" w:hAnsi="Tahoma" w:cs="Tahoma"/>
          <w:b/>
          <w:bCs/>
          <w:sz w:val="20"/>
          <w:szCs w:val="20"/>
          <w:u w:val="single"/>
        </w:rPr>
        <w:t xml:space="preserve"> spełniamy następujące warunki</w:t>
      </w:r>
      <w:r w:rsidRPr="00D74FE8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1F37BC86" w14:textId="12BE8C1B" w:rsidR="009D2365" w:rsidRDefault="00D54540" w:rsidP="008F70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D54540">
        <w:rPr>
          <w:rFonts w:ascii="Tahoma" w:hAnsi="Tahoma" w:cs="Tahoma"/>
        </w:rPr>
        <w:t>Posiadanie kompetencji lub uprawnień do prowadzenia określonej działalności zawodowej, o ile nie wynika to z odrębnych przepisów;</w:t>
      </w:r>
    </w:p>
    <w:p w14:paraId="585A0DBA" w14:textId="4972E3AB" w:rsidR="00D54540" w:rsidRDefault="00D54540" w:rsidP="008F70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D54540">
        <w:rPr>
          <w:rFonts w:ascii="Tahoma" w:hAnsi="Tahoma" w:cs="Tahoma"/>
        </w:rPr>
        <w:t>Udokumentowanie sytuacji ekonomicznej lub finansowej w postaci oświadczenia złożonego przez podmiot osobom uprawnionym do reprezentacji podmiotu</w:t>
      </w:r>
      <w:r>
        <w:rPr>
          <w:rFonts w:ascii="Tahoma" w:hAnsi="Tahoma" w:cs="Tahoma"/>
        </w:rPr>
        <w:t>;</w:t>
      </w:r>
    </w:p>
    <w:p w14:paraId="68DFB00C" w14:textId="33EC52A8" w:rsidR="00D54540" w:rsidRDefault="00D54540" w:rsidP="008F70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  </w:t>
      </w:r>
      <w:r w:rsidRPr="00D54540">
        <w:rPr>
          <w:rFonts w:ascii="Tahoma" w:hAnsi="Tahoma" w:cs="Tahoma"/>
        </w:rPr>
        <w:t>Przedłożenie pełnomocnictwa odnośnie umocowania reprezentacji podmiotu</w:t>
      </w:r>
      <w:r>
        <w:rPr>
          <w:rFonts w:ascii="Tahoma" w:hAnsi="Tahoma" w:cs="Tahoma"/>
        </w:rPr>
        <w:t>;</w:t>
      </w:r>
    </w:p>
    <w:p w14:paraId="69F6962E" w14:textId="77777777" w:rsidR="00D54540" w:rsidRDefault="00D54540" w:rsidP="008F70BE">
      <w:pPr>
        <w:jc w:val="both"/>
        <w:rPr>
          <w:rFonts w:ascii="Tahoma" w:hAnsi="Tahoma" w:cs="Tahoma"/>
        </w:rPr>
      </w:pPr>
    </w:p>
    <w:p w14:paraId="41D521B6" w14:textId="4C7B8FB5" w:rsidR="009D2365" w:rsidRPr="009D2365" w:rsidRDefault="009D2365" w:rsidP="009D2365">
      <w:pPr>
        <w:ind w:hanging="284"/>
        <w:jc w:val="both"/>
        <w:rPr>
          <w:rFonts w:ascii="Tahoma" w:hAnsi="Tahoma" w:cs="Tahoma"/>
        </w:rPr>
      </w:pPr>
      <w:r w:rsidRPr="009D2365">
        <w:rPr>
          <w:rFonts w:ascii="Tahoma" w:hAnsi="Tahoma" w:cs="Tahoma"/>
          <w:b/>
        </w:rPr>
        <w:t>7</w:t>
      </w:r>
      <w:r w:rsidRPr="009D236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Oświadczamy, że oferowany przez nas przedmiot zamówienia odpowiada wymaganiom Zamawiającego określonym w specyfikacji asortymentowo-cenowej.</w:t>
      </w:r>
    </w:p>
    <w:p w14:paraId="38481EDF" w14:textId="77777777" w:rsidR="009D2365" w:rsidRPr="00D74FE8" w:rsidRDefault="009D2365" w:rsidP="008F70BE">
      <w:pPr>
        <w:jc w:val="both"/>
        <w:rPr>
          <w:rFonts w:ascii="Tahoma" w:hAnsi="Tahoma" w:cs="Tahoma"/>
        </w:rPr>
      </w:pPr>
    </w:p>
    <w:p w14:paraId="38AFB706" w14:textId="4EC6209D" w:rsidR="009A1AD4" w:rsidRPr="00F8524D" w:rsidRDefault="00F8524D" w:rsidP="00F8524D">
      <w:pPr>
        <w:ind w:left="-284"/>
        <w:jc w:val="both"/>
        <w:rPr>
          <w:rFonts w:ascii="Tahoma" w:hAnsi="Tahoma" w:cs="Tahoma"/>
        </w:rPr>
      </w:pPr>
      <w:r w:rsidRPr="00F8524D">
        <w:rPr>
          <w:rFonts w:ascii="Tahoma" w:hAnsi="Tahoma" w:cs="Tahoma"/>
          <w:b/>
        </w:rPr>
        <w:t>8</w:t>
      </w:r>
      <w:r w:rsidRPr="00F8524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024BE8" w:rsidRPr="00F8524D">
        <w:rPr>
          <w:rFonts w:ascii="Tahoma" w:hAnsi="Tahoma" w:cs="Tahoma"/>
        </w:rPr>
        <w:t>Termin płatności za dostarczany przedmiot zamówienia ustalamy na 60 dni.</w:t>
      </w:r>
    </w:p>
    <w:p w14:paraId="3DC38A51" w14:textId="77777777" w:rsidR="00F94612" w:rsidRPr="00D74FE8" w:rsidRDefault="00F94612" w:rsidP="00E57F74">
      <w:pPr>
        <w:jc w:val="both"/>
        <w:rPr>
          <w:rFonts w:ascii="Tahoma" w:hAnsi="Tahoma" w:cs="Tahoma"/>
        </w:rPr>
      </w:pPr>
    </w:p>
    <w:p w14:paraId="49213BB8" w14:textId="090C4726" w:rsidR="00D02FCF" w:rsidRPr="00816882" w:rsidRDefault="0095178F" w:rsidP="00816882">
      <w:pPr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9. </w:t>
      </w:r>
      <w:r w:rsidRPr="0095178F">
        <w:rPr>
          <w:rFonts w:ascii="Tahoma" w:hAnsi="Tahoma" w:cs="Tahoma"/>
        </w:rPr>
        <w:t>Bez zastrzeżeń przyjmujemy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warunki zawarcia umowy i w przypadku wyboru naszej oferty jako najkorzystniejszej deklarujemy gotowość podpisania umowy w terminie wyznaczonym przez Zamawiającego.</w:t>
      </w:r>
    </w:p>
    <w:p w14:paraId="1AFCD11F" w14:textId="77777777" w:rsidR="00D02FCF" w:rsidRDefault="00D02FCF" w:rsidP="00024BE8">
      <w:pPr>
        <w:tabs>
          <w:tab w:val="left" w:pos="925"/>
        </w:tabs>
        <w:ind w:left="-284"/>
        <w:jc w:val="both"/>
        <w:rPr>
          <w:rFonts w:ascii="Tahoma" w:hAnsi="Tahoma" w:cs="Tahoma"/>
          <w:b/>
        </w:rPr>
      </w:pPr>
    </w:p>
    <w:p w14:paraId="119E251D" w14:textId="50AAA221" w:rsidR="007039E2" w:rsidRPr="00D74FE8" w:rsidRDefault="00816882" w:rsidP="00024BE8">
      <w:pPr>
        <w:tabs>
          <w:tab w:val="left" w:pos="925"/>
        </w:tabs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="00024BE8">
        <w:rPr>
          <w:rFonts w:ascii="Tahoma" w:hAnsi="Tahoma" w:cs="Tahoma"/>
        </w:rPr>
        <w:t xml:space="preserve">. </w:t>
      </w:r>
      <w:r w:rsidR="007039E2" w:rsidRPr="00D74FE8">
        <w:rPr>
          <w:rFonts w:ascii="Tahoma" w:hAnsi="Tahoma" w:cs="Tahoma"/>
        </w:rPr>
        <w:t xml:space="preserve">Do kontaktów z naszą Firmą upoważniamy  </w:t>
      </w:r>
      <w:r w:rsidR="007039E2" w:rsidRPr="00D74FE8">
        <w:rPr>
          <w:rFonts w:ascii="Tahoma" w:hAnsi="Tahoma" w:cs="Tahoma"/>
          <w:b/>
        </w:rPr>
        <w:t xml:space="preserve"> </w:t>
      </w:r>
      <w:r w:rsidR="007039E2" w:rsidRPr="00D74FE8">
        <w:rPr>
          <w:rFonts w:ascii="Tahoma" w:hAnsi="Tahoma" w:cs="Tahoma"/>
        </w:rPr>
        <w:t xml:space="preserve">.................................................................... </w:t>
      </w:r>
    </w:p>
    <w:p w14:paraId="7B027B49" w14:textId="77777777" w:rsidR="00F75349" w:rsidRPr="00D74FE8" w:rsidRDefault="00F75349" w:rsidP="00A714E9">
      <w:pPr>
        <w:tabs>
          <w:tab w:val="left" w:pos="925"/>
        </w:tabs>
        <w:ind w:hanging="284"/>
        <w:jc w:val="both"/>
        <w:rPr>
          <w:rFonts w:ascii="Tahoma" w:hAnsi="Tahoma" w:cs="Tahoma"/>
        </w:rPr>
      </w:pPr>
    </w:p>
    <w:p w14:paraId="2CFD67D2" w14:textId="6D214A0F" w:rsidR="00F94612" w:rsidRDefault="007039E2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  <w:r w:rsidRPr="00D74FE8">
        <w:rPr>
          <w:rFonts w:ascii="Tahoma" w:hAnsi="Tahoma" w:cs="Tahoma"/>
          <w:sz w:val="20"/>
        </w:rPr>
        <w:tab/>
      </w:r>
      <w:r w:rsidRPr="00D74FE8">
        <w:rPr>
          <w:rFonts w:ascii="Tahoma" w:hAnsi="Tahoma" w:cs="Tahoma"/>
          <w:sz w:val="20"/>
          <w:lang w:val="en-US"/>
        </w:rPr>
        <w:t>tel. .................................. fax. ....................................adres e-mail........................................</w:t>
      </w:r>
    </w:p>
    <w:p w14:paraId="312301CF" w14:textId="77777777" w:rsidR="00E57F74" w:rsidRPr="00D74FE8" w:rsidRDefault="00E57F74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</w:p>
    <w:p w14:paraId="1084AFDE" w14:textId="0047C409" w:rsidR="00F75349" w:rsidRPr="0084792A" w:rsidRDefault="007039E2" w:rsidP="0084792A">
      <w:pPr>
        <w:pStyle w:val="Akapitzlist"/>
        <w:numPr>
          <w:ilvl w:val="0"/>
          <w:numId w:val="6"/>
        </w:numPr>
        <w:ind w:left="142" w:hanging="426"/>
        <w:jc w:val="both"/>
        <w:rPr>
          <w:rFonts w:ascii="Tahoma" w:hAnsi="Tahoma" w:cs="Tahoma"/>
        </w:rPr>
      </w:pPr>
      <w:r w:rsidRPr="0084792A">
        <w:rPr>
          <w:rFonts w:ascii="Tahoma" w:hAnsi="Tahoma" w:cs="Tahoma"/>
        </w:rPr>
        <w:t>Do oferty dołączamy następujące oświadczenia i dokumenty:</w:t>
      </w:r>
    </w:p>
    <w:p w14:paraId="4D5BA38D" w14:textId="77777777" w:rsidR="007039E2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D74FE8" w:rsidRDefault="007039E2" w:rsidP="00A714E9">
      <w:pPr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c/ ........................................................................................................zał. nr .................</w:t>
      </w:r>
    </w:p>
    <w:p w14:paraId="53082471" w14:textId="77777777" w:rsidR="00F93E35" w:rsidRPr="00D74FE8" w:rsidRDefault="00F93E35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01DD061F" w14:textId="77777777" w:rsidR="00D0231E" w:rsidRPr="00D74FE8" w:rsidRDefault="00D0231E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17408C23" w14:textId="77777777" w:rsidR="007039E2" w:rsidRPr="00D74FE8" w:rsidRDefault="007039E2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data ........................................... 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  <w:t xml:space="preserve">                </w:t>
      </w:r>
      <w:r w:rsidR="00C07894" w:rsidRPr="00D74FE8">
        <w:rPr>
          <w:rFonts w:ascii="Tahoma" w:hAnsi="Tahoma" w:cs="Tahoma"/>
        </w:rPr>
        <w:t xml:space="preserve">         </w:t>
      </w:r>
      <w:r w:rsidRPr="00D74FE8">
        <w:rPr>
          <w:rFonts w:ascii="Tahoma" w:hAnsi="Tahoma" w:cs="Tahoma"/>
        </w:rPr>
        <w:t xml:space="preserve">   ...................................................</w:t>
      </w:r>
    </w:p>
    <w:p w14:paraId="224CC906" w14:textId="77777777" w:rsidR="00782047" w:rsidRPr="00D74FE8" w:rsidRDefault="007039E2" w:rsidP="00D0231E">
      <w:pPr>
        <w:ind w:left="4672" w:firstLine="992"/>
        <w:rPr>
          <w:rFonts w:ascii="Tahoma" w:hAnsi="Tahoma" w:cs="Tahoma"/>
        </w:rPr>
      </w:pPr>
      <w:r w:rsidRPr="00D74FE8">
        <w:rPr>
          <w:rFonts w:ascii="Tahoma" w:hAnsi="Tahoma" w:cs="Tahoma"/>
        </w:rPr>
        <w:t>pieczątka i podpis Wykonawcy</w:t>
      </w:r>
    </w:p>
    <w:sectPr w:rsidR="00782047" w:rsidRPr="00D74FE8" w:rsidSect="00057BF7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42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AF54" w14:textId="77777777" w:rsidR="00345541" w:rsidRDefault="00345541">
      <w:r>
        <w:separator/>
      </w:r>
    </w:p>
  </w:endnote>
  <w:endnote w:type="continuationSeparator" w:id="0">
    <w:p w14:paraId="0E3E75D6" w14:textId="77777777" w:rsidR="00345541" w:rsidRDefault="003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EC49" w14:textId="77777777" w:rsidR="00345541" w:rsidRDefault="00345541">
      <w:r>
        <w:separator/>
      </w:r>
    </w:p>
  </w:footnote>
  <w:footnote w:type="continuationSeparator" w:id="0">
    <w:p w14:paraId="07833DC6" w14:textId="77777777" w:rsidR="00345541" w:rsidRDefault="003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8BA" w14:textId="77777777" w:rsidR="002656C7" w:rsidRDefault="002656C7" w:rsidP="002656C7">
    <w:pPr>
      <w:rPr>
        <w:rFonts w:ascii="Tahoma" w:hAnsi="Tahoma" w:cs="Tahoma"/>
        <w:i/>
      </w:rPr>
    </w:pPr>
    <w:r w:rsidRPr="00294EE0">
      <w:rPr>
        <w:noProof/>
        <w:lang w:eastAsia="pl-PL"/>
      </w:rPr>
      <w:drawing>
        <wp:inline distT="0" distB="0" distL="0" distR="0" wp14:anchorId="11423114" wp14:editId="33618D3B">
          <wp:extent cx="5667375" cy="85725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30836" r="61681" b="52032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7772"/>
    </w:tblGrid>
    <w:tr w:rsidR="002656C7" w:rsidRPr="00F11A9E" w14:paraId="7F704634" w14:textId="77777777" w:rsidTr="00772B18">
      <w:tc>
        <w:tcPr>
          <w:tcW w:w="1716" w:type="dxa"/>
          <w:shd w:val="clear" w:color="auto" w:fill="auto"/>
        </w:tcPr>
        <w:p w14:paraId="41B61E6A" w14:textId="77777777" w:rsidR="002656C7" w:rsidRPr="00765355" w:rsidRDefault="002656C7" w:rsidP="002656C7">
          <w:pPr>
            <w:rPr>
              <w:rFonts w:ascii="Calibri" w:eastAsia="Calibri" w:hAnsi="Calibri"/>
              <w:sz w:val="2"/>
              <w:szCs w:val="2"/>
            </w:rPr>
          </w:pPr>
        </w:p>
        <w:p w14:paraId="02B98FFE" w14:textId="77777777" w:rsidR="002656C7" w:rsidRPr="00924ED6" w:rsidRDefault="002656C7" w:rsidP="002656C7">
          <w:pPr>
            <w:rPr>
              <w:rFonts w:ascii="Calibri" w:eastAsia="Calibri" w:hAnsi="Calibri"/>
              <w:sz w:val="24"/>
              <w:szCs w:val="24"/>
            </w:rPr>
          </w:pPr>
          <w:r w:rsidRPr="00924ED6">
            <w:rPr>
              <w:rFonts w:ascii="Calibri" w:eastAsia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073D66B" wp14:editId="36F59360">
                <wp:extent cx="952500" cy="10287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  <w:shd w:val="clear" w:color="auto" w:fill="auto"/>
        </w:tcPr>
        <w:p w14:paraId="23D5C1B1" w14:textId="77777777" w:rsidR="002656C7" w:rsidRPr="004469A4" w:rsidRDefault="002656C7" w:rsidP="002656C7">
          <w:pPr>
            <w:pStyle w:val="Bezodstpw"/>
            <w:jc w:val="center"/>
            <w:rPr>
              <w:rFonts w:ascii="Ubuntu" w:eastAsia="GungsuhChe" w:hAnsi="Ubuntu"/>
              <w:b/>
              <w:color w:val="2E74B5"/>
            </w:rPr>
          </w:pPr>
        </w:p>
        <w:p w14:paraId="5A74628B" w14:textId="77777777" w:rsidR="002656C7" w:rsidRPr="004469A4" w:rsidRDefault="002656C7" w:rsidP="002656C7">
          <w:pPr>
            <w:pStyle w:val="Bezodstpw"/>
            <w:jc w:val="center"/>
            <w:rPr>
              <w:rFonts w:ascii="Ubuntu" w:eastAsia="Calibri" w:hAnsi="Ubuntu" w:cs="Arial"/>
              <w:b/>
              <w:color w:val="2E74B5"/>
            </w:rPr>
          </w:pPr>
          <w:r w:rsidRPr="004469A4">
            <w:rPr>
              <w:rFonts w:ascii="Ubuntu" w:eastAsia="GungsuhChe" w:hAnsi="Ubuntu"/>
              <w:b/>
              <w:color w:val="2E74B5"/>
            </w:rPr>
            <w:t>Górnośląskie Centrum Zdrowia Dziecka</w:t>
          </w:r>
          <w:r w:rsidRPr="004469A4">
            <w:rPr>
              <w:rFonts w:ascii="Ubuntu" w:eastAsia="Calibri" w:hAnsi="Ubuntu" w:cs="Arial"/>
              <w:b/>
              <w:color w:val="2E74B5"/>
            </w:rPr>
            <w:t xml:space="preserve"> im. św. Jana Pawła II</w:t>
          </w:r>
        </w:p>
        <w:p w14:paraId="3DF544AA" w14:textId="77777777" w:rsidR="002656C7" w:rsidRPr="00AE5240" w:rsidRDefault="002656C7" w:rsidP="002656C7">
          <w:pPr>
            <w:pStyle w:val="Bezodstpw"/>
            <w:jc w:val="center"/>
            <w:rPr>
              <w:rFonts w:ascii="Ubuntu" w:eastAsia="Calibri" w:hAnsi="Ubuntu" w:cs="Arial"/>
              <w:sz w:val="19"/>
              <w:szCs w:val="19"/>
            </w:rPr>
          </w:pPr>
          <w:r w:rsidRPr="00AE5240">
            <w:rPr>
              <w:rFonts w:ascii="Ubuntu" w:eastAsia="Calibri" w:hAnsi="Ubuntu" w:cs="Arial"/>
              <w:sz w:val="19"/>
              <w:szCs w:val="19"/>
            </w:rPr>
            <w:t>Samodzielny Publiczny Szpital Kliniczny Nr 6 Śląskiego Uniwersytetu Medycznego w Katowicach</w:t>
          </w:r>
        </w:p>
        <w:p w14:paraId="05580341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>40-752 Katowice, ul. Medyków 16 tel. 32  207 18 00, fax. 32  207 15 46</w:t>
          </w:r>
        </w:p>
        <w:p w14:paraId="1C8191C2" w14:textId="77777777" w:rsidR="002656C7" w:rsidRPr="00756B59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color w:val="1478AA"/>
              <w:sz w:val="16"/>
              <w:szCs w:val="16"/>
              <w:lang w:val="en-US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</w:t>
          </w:r>
          <w:hyperlink r:id="rId3" w:history="1">
            <w:r w:rsidRPr="00756B59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  <w:lang w:val="en-US"/>
              </w:rPr>
              <w:t>www.gczd.katowice.pl</w:t>
            </w:r>
          </w:hyperlink>
          <w:r w:rsidRPr="00756B59">
            <w:rPr>
              <w:rFonts w:ascii="Ubuntu" w:eastAsia="Calibri" w:hAnsi="Ubuntu" w:cs="Arial"/>
              <w:color w:val="1478AA"/>
              <w:sz w:val="16"/>
              <w:szCs w:val="16"/>
              <w:lang w:val="en-US"/>
            </w:rPr>
            <w:t xml:space="preserve"> </w:t>
          </w:r>
          <w:r w:rsidRPr="00756B59">
            <w:rPr>
              <w:rFonts w:ascii="Ubuntu" w:eastAsia="Calibri" w:hAnsi="Ubuntu" w:cs="Arial"/>
              <w:sz w:val="16"/>
              <w:szCs w:val="16"/>
              <w:lang w:val="en-US"/>
            </w:rPr>
            <w:t xml:space="preserve">     adres e-mail: </w:t>
          </w:r>
          <w:hyperlink r:id="rId4" w:history="1">
            <w:r w:rsidRPr="00756B59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  <w:lang w:val="en-US"/>
              </w:rPr>
              <w:t>sekretariat@gczd.katowice.pl</w:t>
            </w:r>
          </w:hyperlink>
        </w:p>
        <w:p w14:paraId="31C17B58" w14:textId="77777777" w:rsidR="002656C7" w:rsidRPr="00AE5240" w:rsidRDefault="002656C7" w:rsidP="002656C7">
          <w:pPr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Księga rejestrowa: 000000018596-W-24,  KRS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: 0000061833   </w:t>
          </w:r>
        </w:p>
        <w:p w14:paraId="66A5BDD3" w14:textId="77777777" w:rsidR="002656C7" w:rsidRPr="00924ED6" w:rsidRDefault="002656C7" w:rsidP="002656C7">
          <w:pPr>
            <w:jc w:val="center"/>
            <w:rPr>
              <w:rFonts w:ascii="Ubuntu" w:eastAsia="Calibri" w:hAnsi="Ubuntu"/>
              <w:sz w:val="16"/>
              <w:szCs w:val="16"/>
              <w:lang w:eastAsia="pl-PL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REGON 001415000, NIP 634-23-46-590</w:t>
          </w:r>
        </w:p>
      </w:tc>
    </w:tr>
  </w:tbl>
  <w:p w14:paraId="54E545E9" w14:textId="77777777" w:rsidR="002656C7" w:rsidRDefault="0026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0412080"/>
    <w:multiLevelType w:val="hybridMultilevel"/>
    <w:tmpl w:val="01E8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7512"/>
    <w:multiLevelType w:val="hybridMultilevel"/>
    <w:tmpl w:val="8EC225F2"/>
    <w:lvl w:ilvl="0" w:tplc="29DC24D0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2F"/>
    <w:rsid w:val="00024BE8"/>
    <w:rsid w:val="00026CAD"/>
    <w:rsid w:val="00037983"/>
    <w:rsid w:val="000416DD"/>
    <w:rsid w:val="00057BF7"/>
    <w:rsid w:val="00064D03"/>
    <w:rsid w:val="000762DD"/>
    <w:rsid w:val="0009510D"/>
    <w:rsid w:val="000E3C0C"/>
    <w:rsid w:val="001069FC"/>
    <w:rsid w:val="00144989"/>
    <w:rsid w:val="00166937"/>
    <w:rsid w:val="002015E5"/>
    <w:rsid w:val="0021212C"/>
    <w:rsid w:val="002142C8"/>
    <w:rsid w:val="002656C7"/>
    <w:rsid w:val="00266092"/>
    <w:rsid w:val="00277A3A"/>
    <w:rsid w:val="002A04BD"/>
    <w:rsid w:val="002A21FB"/>
    <w:rsid w:val="002A564F"/>
    <w:rsid w:val="002F1896"/>
    <w:rsid w:val="00300CB0"/>
    <w:rsid w:val="00302114"/>
    <w:rsid w:val="003244A6"/>
    <w:rsid w:val="00345541"/>
    <w:rsid w:val="00354AA1"/>
    <w:rsid w:val="0036182E"/>
    <w:rsid w:val="0037197A"/>
    <w:rsid w:val="00375DC5"/>
    <w:rsid w:val="003B130A"/>
    <w:rsid w:val="003B40D5"/>
    <w:rsid w:val="003F3E6D"/>
    <w:rsid w:val="003F5629"/>
    <w:rsid w:val="0041214C"/>
    <w:rsid w:val="004373C6"/>
    <w:rsid w:val="0044662A"/>
    <w:rsid w:val="00490A16"/>
    <w:rsid w:val="004928C9"/>
    <w:rsid w:val="004C59FF"/>
    <w:rsid w:val="004E3DEE"/>
    <w:rsid w:val="00515A9A"/>
    <w:rsid w:val="005174CE"/>
    <w:rsid w:val="005525ED"/>
    <w:rsid w:val="005A029D"/>
    <w:rsid w:val="005B2627"/>
    <w:rsid w:val="0060179F"/>
    <w:rsid w:val="00611305"/>
    <w:rsid w:val="006207B6"/>
    <w:rsid w:val="00641B98"/>
    <w:rsid w:val="0066537B"/>
    <w:rsid w:val="0069235B"/>
    <w:rsid w:val="0069314A"/>
    <w:rsid w:val="00693E44"/>
    <w:rsid w:val="006B18DB"/>
    <w:rsid w:val="007039E2"/>
    <w:rsid w:val="00756B59"/>
    <w:rsid w:val="007661F2"/>
    <w:rsid w:val="00782047"/>
    <w:rsid w:val="00784752"/>
    <w:rsid w:val="007A2098"/>
    <w:rsid w:val="007F5EF1"/>
    <w:rsid w:val="008000A6"/>
    <w:rsid w:val="008048C3"/>
    <w:rsid w:val="00811788"/>
    <w:rsid w:val="00816882"/>
    <w:rsid w:val="00821498"/>
    <w:rsid w:val="0083690E"/>
    <w:rsid w:val="008429E1"/>
    <w:rsid w:val="0084792A"/>
    <w:rsid w:val="00886EFF"/>
    <w:rsid w:val="008A05FE"/>
    <w:rsid w:val="008C2641"/>
    <w:rsid w:val="008F70BE"/>
    <w:rsid w:val="00900D3A"/>
    <w:rsid w:val="009316ED"/>
    <w:rsid w:val="0093692F"/>
    <w:rsid w:val="0095178F"/>
    <w:rsid w:val="00957DDE"/>
    <w:rsid w:val="009A1AD4"/>
    <w:rsid w:val="009B63B5"/>
    <w:rsid w:val="009C27F6"/>
    <w:rsid w:val="009D2365"/>
    <w:rsid w:val="00A13D4C"/>
    <w:rsid w:val="00A1506B"/>
    <w:rsid w:val="00A16EAF"/>
    <w:rsid w:val="00A22F00"/>
    <w:rsid w:val="00A276F7"/>
    <w:rsid w:val="00A4137C"/>
    <w:rsid w:val="00A714E9"/>
    <w:rsid w:val="00A7577B"/>
    <w:rsid w:val="00AB3F00"/>
    <w:rsid w:val="00AC1DC1"/>
    <w:rsid w:val="00B05063"/>
    <w:rsid w:val="00B10B16"/>
    <w:rsid w:val="00B73172"/>
    <w:rsid w:val="00B84989"/>
    <w:rsid w:val="00B900AC"/>
    <w:rsid w:val="00BD2235"/>
    <w:rsid w:val="00BF6DCE"/>
    <w:rsid w:val="00C07894"/>
    <w:rsid w:val="00C41E81"/>
    <w:rsid w:val="00C5312C"/>
    <w:rsid w:val="00C7705B"/>
    <w:rsid w:val="00C80CA3"/>
    <w:rsid w:val="00C97847"/>
    <w:rsid w:val="00D0231E"/>
    <w:rsid w:val="00D02FCF"/>
    <w:rsid w:val="00D54540"/>
    <w:rsid w:val="00D74FE8"/>
    <w:rsid w:val="00D8568C"/>
    <w:rsid w:val="00DC6928"/>
    <w:rsid w:val="00E57F74"/>
    <w:rsid w:val="00E614B8"/>
    <w:rsid w:val="00E82E38"/>
    <w:rsid w:val="00E971EB"/>
    <w:rsid w:val="00EB7292"/>
    <w:rsid w:val="00ED2A56"/>
    <w:rsid w:val="00F24FD3"/>
    <w:rsid w:val="00F37F3E"/>
    <w:rsid w:val="00F67DDC"/>
    <w:rsid w:val="00F75349"/>
    <w:rsid w:val="00F75C99"/>
    <w:rsid w:val="00F8524D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docId w15:val="{B1C0CFDD-2C11-4AED-B2C5-53420BBB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Bezodstpw">
    <w:name w:val="No Spacing"/>
    <w:uiPriority w:val="1"/>
    <w:qFormat/>
    <w:rsid w:val="002656C7"/>
    <w:pPr>
      <w:suppressAutoHyphens/>
    </w:pPr>
    <w:rPr>
      <w:lang w:eastAsia="ar-SA"/>
    </w:rPr>
  </w:style>
  <w:style w:type="paragraph" w:customStyle="1" w:styleId="ZnakZnak1ZnakZnakZnak">
    <w:name w:val="Znak Znak1 Znak Znak Znak"/>
    <w:basedOn w:val="Normalny"/>
    <w:rsid w:val="00B900AC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zdi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zd.katowic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18582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dc:description>A REGIONALIZAÇĂO É UM ERRO COLOSSAL!</dc:description>
  <cp:lastModifiedBy>Bartłomiej Lech</cp:lastModifiedBy>
  <cp:revision>26</cp:revision>
  <cp:lastPrinted>2020-12-29T09:55:00Z</cp:lastPrinted>
  <dcterms:created xsi:type="dcterms:W3CDTF">2021-03-05T12:55:00Z</dcterms:created>
  <dcterms:modified xsi:type="dcterms:W3CDTF">2021-05-25T05:43:00Z</dcterms:modified>
</cp:coreProperties>
</file>