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6C6CB0" w14:textId="77777777" w:rsidR="00782047" w:rsidRPr="00D74FE8" w:rsidRDefault="00782047">
      <w:pPr>
        <w:rPr>
          <w:rFonts w:ascii="Tahoma" w:hAnsi="Tahoma" w:cs="Tahoma"/>
          <w:i/>
        </w:rPr>
      </w:pPr>
      <w:bookmarkStart w:id="0" w:name="_GoBack"/>
      <w:bookmarkEnd w:id="0"/>
    </w:p>
    <w:p w14:paraId="3392654B" w14:textId="504091AE" w:rsidR="00782047" w:rsidRPr="00D74FE8" w:rsidRDefault="00782047" w:rsidP="00782047">
      <w:pPr>
        <w:jc w:val="right"/>
        <w:rPr>
          <w:rFonts w:ascii="Tahoma" w:hAnsi="Tahoma" w:cs="Tahoma"/>
          <w:iCs/>
        </w:rPr>
      </w:pPr>
      <w:r w:rsidRPr="00D74FE8">
        <w:rPr>
          <w:rFonts w:ascii="Tahoma" w:hAnsi="Tahoma" w:cs="Tahoma"/>
          <w:iCs/>
        </w:rPr>
        <w:t>Załącznik nr 1</w:t>
      </w:r>
    </w:p>
    <w:p w14:paraId="1244C16B" w14:textId="77777777" w:rsidR="00782047" w:rsidRPr="00D74FE8" w:rsidRDefault="00782047">
      <w:pPr>
        <w:rPr>
          <w:rFonts w:ascii="Tahoma" w:hAnsi="Tahoma" w:cs="Tahoma"/>
          <w:i/>
        </w:rPr>
      </w:pPr>
    </w:p>
    <w:p w14:paraId="72BCF12C" w14:textId="77777777" w:rsidR="007039E2" w:rsidRPr="00D74FE8" w:rsidRDefault="007039E2">
      <w:pPr>
        <w:rPr>
          <w:rFonts w:ascii="Tahoma" w:hAnsi="Tahoma" w:cs="Tahoma"/>
          <w:iCs/>
        </w:rPr>
      </w:pPr>
      <w:r w:rsidRPr="00D74FE8">
        <w:rPr>
          <w:rFonts w:ascii="Tahoma" w:hAnsi="Tahoma" w:cs="Tahoma"/>
          <w:i/>
        </w:rPr>
        <w:t xml:space="preserve">........................................                                                             </w:t>
      </w:r>
      <w:r w:rsidR="00F75349" w:rsidRPr="00D74FE8">
        <w:rPr>
          <w:rFonts w:ascii="Tahoma" w:hAnsi="Tahoma" w:cs="Tahoma"/>
          <w:i/>
        </w:rPr>
        <w:t xml:space="preserve">                               </w:t>
      </w:r>
    </w:p>
    <w:p w14:paraId="06D1A2D2" w14:textId="0D33020F" w:rsidR="007039E2" w:rsidRPr="002656C7" w:rsidRDefault="007039E2" w:rsidP="002656C7">
      <w:pPr>
        <w:pStyle w:val="Tekstkomentarza1"/>
        <w:rPr>
          <w:rFonts w:ascii="Tahoma" w:hAnsi="Tahoma" w:cs="Tahoma"/>
          <w:i/>
        </w:rPr>
      </w:pPr>
      <w:r w:rsidRPr="00D74FE8">
        <w:rPr>
          <w:rFonts w:ascii="Tahoma" w:hAnsi="Tahoma" w:cs="Tahoma"/>
          <w:i/>
        </w:rPr>
        <w:t>pieczęć firmowa Wykonawcy</w:t>
      </w:r>
    </w:p>
    <w:p w14:paraId="336016B3" w14:textId="77777777" w:rsidR="007039E2" w:rsidRPr="00D74FE8" w:rsidRDefault="007039E2">
      <w:pPr>
        <w:rPr>
          <w:rFonts w:ascii="Tahoma" w:hAnsi="Tahoma" w:cs="Tahoma"/>
          <w:b/>
          <w:u w:val="single"/>
        </w:rPr>
      </w:pPr>
    </w:p>
    <w:p w14:paraId="0853A4A7" w14:textId="77777777" w:rsidR="00782047" w:rsidRPr="00D74FE8" w:rsidRDefault="00782047">
      <w:pPr>
        <w:rPr>
          <w:rFonts w:ascii="Tahoma" w:hAnsi="Tahoma" w:cs="Tahoma"/>
          <w:b/>
          <w:u w:val="single"/>
        </w:rPr>
      </w:pPr>
    </w:p>
    <w:p w14:paraId="0BE0430F" w14:textId="77777777" w:rsidR="007039E2" w:rsidRPr="00D74FE8" w:rsidRDefault="007039E2">
      <w:pPr>
        <w:jc w:val="center"/>
        <w:rPr>
          <w:rFonts w:ascii="Tahoma" w:hAnsi="Tahoma" w:cs="Tahoma"/>
          <w:b/>
          <w:u w:val="single"/>
        </w:rPr>
      </w:pPr>
      <w:r w:rsidRPr="00D74FE8">
        <w:rPr>
          <w:rFonts w:ascii="Tahoma" w:hAnsi="Tahoma" w:cs="Tahoma"/>
          <w:b/>
          <w:u w:val="single"/>
        </w:rPr>
        <w:t xml:space="preserve">OFERTA DOT. KONKURSU OFERT </w:t>
      </w:r>
    </w:p>
    <w:p w14:paraId="35794641" w14:textId="77777777" w:rsidR="00957DDE" w:rsidRPr="00D74FE8" w:rsidRDefault="007039E2" w:rsidP="00490A16">
      <w:pPr>
        <w:autoSpaceDE w:val="0"/>
        <w:jc w:val="center"/>
        <w:rPr>
          <w:rFonts w:ascii="Tahoma" w:eastAsia="SimSun" w:hAnsi="Tahoma" w:cs="Tahoma"/>
          <w:b/>
          <w:bCs/>
        </w:rPr>
      </w:pPr>
      <w:r w:rsidRPr="00D74FE8">
        <w:rPr>
          <w:rFonts w:ascii="Tahoma" w:eastAsia="SimSun" w:hAnsi="Tahoma" w:cs="Tahoma"/>
          <w:b/>
          <w:bCs/>
        </w:rPr>
        <w:t>na</w:t>
      </w:r>
      <w:r w:rsidR="00782047" w:rsidRPr="00D74FE8">
        <w:rPr>
          <w:rFonts w:ascii="Tahoma" w:eastAsia="SimSun" w:hAnsi="Tahoma" w:cs="Tahoma"/>
          <w:b/>
          <w:bCs/>
        </w:rPr>
        <w:t>.:</w:t>
      </w:r>
    </w:p>
    <w:p w14:paraId="6D40E0C6" w14:textId="2BF38FEE" w:rsidR="0083690E" w:rsidRDefault="007661F2" w:rsidP="00957DDE">
      <w:pPr>
        <w:autoSpaceDE w:val="0"/>
        <w:jc w:val="both"/>
        <w:rPr>
          <w:rFonts w:ascii="Ubuntu Light" w:hAnsi="Ubuntu Light"/>
          <w:bCs/>
          <w:sz w:val="22"/>
          <w:szCs w:val="22"/>
        </w:rPr>
      </w:pPr>
      <w:r>
        <w:rPr>
          <w:rFonts w:ascii="Ubuntu Light" w:hAnsi="Ubuntu Light"/>
          <w:b/>
          <w:bCs/>
          <w:i/>
          <w:sz w:val="23"/>
          <w:szCs w:val="23"/>
        </w:rPr>
        <w:t>„</w:t>
      </w:r>
      <w:r w:rsidR="00AB3F00" w:rsidRPr="00724F5B">
        <w:rPr>
          <w:rFonts w:ascii="Ubuntu Light" w:hAnsi="Ubuntu Light"/>
          <w:b/>
          <w:bCs/>
          <w:i/>
          <w:sz w:val="23"/>
          <w:szCs w:val="23"/>
        </w:rPr>
        <w:t>Dostawy pomp baklofenowych wraz z zestawami do napełniania</w:t>
      </w:r>
      <w:r w:rsidR="00AB3F00">
        <w:rPr>
          <w:rFonts w:ascii="Ubuntu Light" w:hAnsi="Ubuntu Light"/>
          <w:b/>
          <w:bCs/>
          <w:i/>
          <w:sz w:val="23"/>
          <w:szCs w:val="23"/>
        </w:rPr>
        <w:t xml:space="preserve"> dla Górnośląskiego Centrum Zdrowia Dziecka im. Św. Jana Pawła II Samodzielny Publiczny Szpital Kliniczny nr 6 Śląskiego Uniwersytetu Medycznego w Katowicach 40-752 Katowice ul. Medyków 16</w:t>
      </w:r>
      <w:r w:rsidR="00AB3F00">
        <w:rPr>
          <w:rFonts w:ascii="Ubuntu Light" w:hAnsi="Ubuntu Light"/>
          <w:b/>
          <w:bCs/>
          <w:sz w:val="23"/>
          <w:szCs w:val="23"/>
        </w:rPr>
        <w:t>”</w:t>
      </w:r>
      <w:r w:rsidR="00AB3F00" w:rsidRPr="003A5613">
        <w:rPr>
          <w:rFonts w:ascii="Ubuntu Light" w:hAnsi="Ubuntu Light"/>
          <w:bCs/>
          <w:sz w:val="22"/>
          <w:szCs w:val="22"/>
        </w:rPr>
        <w:t>.</w:t>
      </w:r>
    </w:p>
    <w:p w14:paraId="024BA91F" w14:textId="77777777" w:rsidR="00756B59" w:rsidRDefault="00756B59" w:rsidP="00957DDE">
      <w:pPr>
        <w:autoSpaceDE w:val="0"/>
        <w:jc w:val="both"/>
        <w:rPr>
          <w:rFonts w:ascii="Tahoma" w:hAnsi="Tahoma" w:cs="Tahoma"/>
          <w:b/>
        </w:rPr>
      </w:pPr>
    </w:p>
    <w:p w14:paraId="3C6ECB1B" w14:textId="77777777" w:rsidR="007039E2" w:rsidRPr="00D74FE8" w:rsidRDefault="007039E2" w:rsidP="00957DDE">
      <w:pPr>
        <w:autoSpaceDE w:val="0"/>
        <w:jc w:val="both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>Pełna nazwa Wykonawcy:</w:t>
      </w:r>
    </w:p>
    <w:p w14:paraId="0172A301" w14:textId="77777777" w:rsidR="00782047" w:rsidRPr="00D74FE8" w:rsidRDefault="00782047" w:rsidP="00957DDE">
      <w:pPr>
        <w:autoSpaceDE w:val="0"/>
        <w:jc w:val="both"/>
        <w:rPr>
          <w:rFonts w:ascii="Tahoma" w:hAnsi="Tahoma" w:cs="Tahoma"/>
          <w:b/>
        </w:rPr>
      </w:pPr>
    </w:p>
    <w:p w14:paraId="224F49E3" w14:textId="1EE1E825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C0A8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Default="00AC1DC1">
      <w:pPr>
        <w:spacing w:line="360" w:lineRule="auto"/>
        <w:rPr>
          <w:rFonts w:ascii="Tahoma" w:hAnsi="Tahoma" w:cs="Tahoma"/>
          <w:b/>
        </w:rPr>
      </w:pPr>
    </w:p>
    <w:p w14:paraId="4D08AD89" w14:textId="77777777" w:rsidR="002656C7" w:rsidRPr="00D74FE8" w:rsidRDefault="002656C7">
      <w:pPr>
        <w:spacing w:line="360" w:lineRule="auto"/>
        <w:rPr>
          <w:rFonts w:ascii="Tahoma" w:hAnsi="Tahoma" w:cs="Tahoma"/>
          <w:b/>
        </w:rPr>
      </w:pPr>
    </w:p>
    <w:p w14:paraId="5AA99906" w14:textId="77777777" w:rsidR="007039E2" w:rsidRPr="00D74FE8" w:rsidRDefault="007039E2">
      <w:pPr>
        <w:spacing w:line="360" w:lineRule="auto"/>
        <w:rPr>
          <w:rFonts w:ascii="Tahoma" w:hAnsi="Tahoma" w:cs="Tahoma"/>
          <w:b/>
        </w:rPr>
      </w:pPr>
      <w:r w:rsidRPr="00D74FE8">
        <w:rPr>
          <w:rFonts w:ascii="Tahoma" w:hAnsi="Tahoma" w:cs="Tahoma"/>
          <w:b/>
        </w:rPr>
        <w:t xml:space="preserve">Adres Wykonawcy: </w:t>
      </w:r>
    </w:p>
    <w:p w14:paraId="37605B3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1EC8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245E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ul.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</w:t>
      </w:r>
    </w:p>
    <w:p w14:paraId="069907C2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37CB53BA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504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B4EB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kod pocztowy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       miejscowość </w:t>
      </w:r>
    </w:p>
    <w:p w14:paraId="0E57CD8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59748E68" w14:textId="77777777" w:rsidR="007039E2" w:rsidRPr="00D74FE8" w:rsidRDefault="007039E2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</w:rPr>
        <w:t>województwo ___________________</w:t>
      </w:r>
    </w:p>
    <w:p w14:paraId="678807DE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8A2B28D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9DCE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81D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>tel.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 xml:space="preserve">fax </w:t>
      </w:r>
      <w:r w:rsidR="00AC1DC1" w:rsidRPr="00D74FE8">
        <w:rPr>
          <w:rFonts w:ascii="Tahoma" w:hAnsi="Tahoma" w:cs="Tahoma"/>
        </w:rPr>
        <w:t xml:space="preserve"> </w:t>
      </w:r>
    </w:p>
    <w:p w14:paraId="44A8C26F" w14:textId="77777777" w:rsidR="007039E2" w:rsidRPr="00D74FE8" w:rsidRDefault="007039E2">
      <w:pPr>
        <w:spacing w:line="360" w:lineRule="auto"/>
        <w:rPr>
          <w:rFonts w:ascii="Tahoma" w:hAnsi="Tahoma" w:cs="Tahoma"/>
        </w:rPr>
      </w:pPr>
    </w:p>
    <w:p w14:paraId="1937F5CB" w14:textId="77777777" w:rsidR="007039E2" w:rsidRPr="00D74FE8" w:rsidRDefault="00782047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5857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289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Regon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NIP</w:t>
      </w:r>
    </w:p>
    <w:p w14:paraId="12DD1B94" w14:textId="77777777" w:rsidR="00AC1DC1" w:rsidRPr="00D74FE8" w:rsidRDefault="00AC1DC1">
      <w:pPr>
        <w:spacing w:line="360" w:lineRule="auto"/>
        <w:rPr>
          <w:rFonts w:ascii="Tahoma" w:hAnsi="Tahoma" w:cs="Tahoma"/>
        </w:rPr>
      </w:pPr>
    </w:p>
    <w:p w14:paraId="6DAE85BA" w14:textId="39A2C7DD" w:rsidR="003F5629" w:rsidRPr="00D74FE8" w:rsidRDefault="003F5629" w:rsidP="003F5629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A037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</w:rPr>
        <w:t xml:space="preserve">KRS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</w:r>
    </w:p>
    <w:p w14:paraId="22FA0C17" w14:textId="77777777" w:rsidR="003F5629" w:rsidRPr="00D74FE8" w:rsidRDefault="003F5629">
      <w:pPr>
        <w:spacing w:line="360" w:lineRule="auto"/>
        <w:rPr>
          <w:rFonts w:ascii="Tahoma" w:hAnsi="Tahoma" w:cs="Tahoma"/>
        </w:rPr>
      </w:pPr>
    </w:p>
    <w:p w14:paraId="4777C466" w14:textId="77777777" w:rsidR="007039E2" w:rsidRPr="00D74FE8" w:rsidRDefault="007F5EF1">
      <w:pPr>
        <w:spacing w:line="360" w:lineRule="auto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2921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0B7D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D74FE8">
        <w:rPr>
          <w:rFonts w:ascii="Tahoma" w:hAnsi="Tahoma" w:cs="Tahoma"/>
        </w:rPr>
        <w:t xml:space="preserve">Bank </w:t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</w:r>
      <w:r w:rsidR="007039E2" w:rsidRPr="00D74FE8">
        <w:rPr>
          <w:rFonts w:ascii="Tahoma" w:hAnsi="Tahoma" w:cs="Tahoma"/>
        </w:rPr>
        <w:tab/>
        <w:t>Nr konta</w:t>
      </w:r>
    </w:p>
    <w:p w14:paraId="58B64968" w14:textId="77777777" w:rsidR="00AC1DC1" w:rsidRPr="00D74FE8" w:rsidRDefault="00AC1DC1">
      <w:pPr>
        <w:tabs>
          <w:tab w:val="left" w:pos="426"/>
        </w:tabs>
        <w:jc w:val="both"/>
        <w:rPr>
          <w:rFonts w:ascii="Tahoma" w:hAnsi="Tahoma" w:cs="Tahoma"/>
        </w:rPr>
      </w:pPr>
    </w:p>
    <w:p w14:paraId="642AF824" w14:textId="4705C876" w:rsidR="007039E2" w:rsidRPr="00D74FE8" w:rsidRDefault="007F5EF1">
      <w:pPr>
        <w:tabs>
          <w:tab w:val="left" w:pos="426"/>
        </w:tabs>
        <w:jc w:val="both"/>
        <w:rPr>
          <w:rFonts w:ascii="Tahoma" w:hAnsi="Tahoma" w:cs="Tahoma"/>
        </w:rPr>
      </w:pPr>
      <w:r w:rsidRPr="00D74FE8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E219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D74FE8">
        <w:rPr>
          <w:rFonts w:ascii="Tahoma" w:hAnsi="Tahoma" w:cs="Tahoma"/>
        </w:rPr>
        <w:t>Adres e-mail</w:t>
      </w:r>
      <w:r w:rsidR="007039E2" w:rsidRPr="00D74FE8">
        <w:rPr>
          <w:rFonts w:ascii="Tahoma" w:hAnsi="Tahoma" w:cs="Tahoma"/>
        </w:rPr>
        <w:t xml:space="preserve"> </w:t>
      </w:r>
    </w:p>
    <w:p w14:paraId="5F7E635B" w14:textId="77777777" w:rsidR="007039E2" w:rsidRPr="00D74FE8" w:rsidRDefault="007039E2">
      <w:pPr>
        <w:tabs>
          <w:tab w:val="left" w:pos="426"/>
        </w:tabs>
        <w:jc w:val="both"/>
        <w:rPr>
          <w:rFonts w:ascii="Tahoma" w:hAnsi="Tahoma" w:cs="Tahoma"/>
        </w:rPr>
      </w:pPr>
    </w:p>
    <w:p w14:paraId="434A4396" w14:textId="77777777" w:rsidR="00F93E35" w:rsidRPr="00D74FE8" w:rsidRDefault="00F93E35" w:rsidP="00F93E35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PESEL i adres zamieszkania__________________________________________________________</w:t>
      </w:r>
    </w:p>
    <w:p w14:paraId="0179CB11" w14:textId="77777777" w:rsidR="002656C7" w:rsidRPr="00D74FE8" w:rsidRDefault="002656C7" w:rsidP="00F93E35">
      <w:pPr>
        <w:rPr>
          <w:rFonts w:ascii="Tahoma" w:hAnsi="Tahoma" w:cs="Tahoma"/>
        </w:rPr>
      </w:pPr>
    </w:p>
    <w:p w14:paraId="0EB67194" w14:textId="202A90C1" w:rsidR="00782047" w:rsidRDefault="00F93E35" w:rsidP="002656C7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>( w przypadku przedsiębiorców prowadzących jednoosobową działalność gospodarczą, a także w przypadku każdego ze wspólników spółki cywilnej)</w:t>
      </w:r>
    </w:p>
    <w:p w14:paraId="5B93A017" w14:textId="77777777" w:rsidR="002656C7" w:rsidRPr="00D74FE8" w:rsidRDefault="002656C7" w:rsidP="002656C7">
      <w:pPr>
        <w:rPr>
          <w:rFonts w:ascii="Tahoma" w:hAnsi="Tahoma" w:cs="Tahoma"/>
        </w:rPr>
      </w:pPr>
    </w:p>
    <w:p w14:paraId="129D78CF" w14:textId="23252DA6" w:rsidR="00782047" w:rsidRPr="00D74FE8" w:rsidRDefault="007039E2" w:rsidP="002656C7">
      <w:pPr>
        <w:suppressAutoHyphens w:val="0"/>
        <w:rPr>
          <w:rFonts w:ascii="Tahoma" w:hAnsi="Tahoma" w:cs="Tahoma"/>
          <w:b/>
          <w:lang w:eastAsia="pl-PL"/>
        </w:rPr>
      </w:pPr>
      <w:r w:rsidRPr="00D74FE8">
        <w:rPr>
          <w:rFonts w:ascii="Tahoma" w:hAnsi="Tahoma" w:cs="Tahoma"/>
        </w:rPr>
        <w:t xml:space="preserve">W związku z konkursem ofert ogłoszonym na stronie internetowej </w:t>
      </w:r>
      <w:hyperlink r:id="rId7" w:history="1">
        <w:r w:rsidRPr="00D74FE8">
          <w:rPr>
            <w:rStyle w:val="Hipercze"/>
            <w:rFonts w:ascii="Tahoma" w:hAnsi="Tahoma" w:cs="Tahoma"/>
            <w:color w:val="auto"/>
          </w:rPr>
          <w:t>www.gczd.katowice.pl</w:t>
        </w:r>
      </w:hyperlink>
      <w:r w:rsidR="00064D03" w:rsidRPr="00D74FE8">
        <w:rPr>
          <w:rFonts w:ascii="Tahoma" w:hAnsi="Tahoma" w:cs="Tahoma"/>
        </w:rPr>
        <w:t xml:space="preserve">, pod nazwą </w:t>
      </w:r>
      <w:r w:rsidR="00756B59">
        <w:rPr>
          <w:rFonts w:ascii="Tahoma" w:hAnsi="Tahoma" w:cs="Tahoma"/>
        </w:rPr>
        <w:t>„</w:t>
      </w:r>
      <w:r w:rsidR="00756B59" w:rsidRPr="00724F5B">
        <w:rPr>
          <w:rFonts w:ascii="Ubuntu Light" w:hAnsi="Ubuntu Light"/>
          <w:b/>
          <w:bCs/>
          <w:i/>
          <w:sz w:val="23"/>
          <w:szCs w:val="23"/>
        </w:rPr>
        <w:t>Dostawy pomp baklofenowych wraz z zestawami do napełniania</w:t>
      </w:r>
      <w:r w:rsidR="00756B59">
        <w:rPr>
          <w:rFonts w:ascii="Ubuntu Light" w:hAnsi="Ubuntu Light"/>
          <w:b/>
          <w:bCs/>
          <w:i/>
          <w:sz w:val="23"/>
          <w:szCs w:val="23"/>
        </w:rPr>
        <w:t xml:space="preserve"> dla Górnośląskiego </w:t>
      </w:r>
      <w:r w:rsidR="00756B59">
        <w:rPr>
          <w:rFonts w:ascii="Ubuntu Light" w:hAnsi="Ubuntu Light"/>
          <w:b/>
          <w:bCs/>
          <w:i/>
          <w:sz w:val="23"/>
          <w:szCs w:val="23"/>
        </w:rPr>
        <w:lastRenderedPageBreak/>
        <w:t>Centrum Zdrowia Dziecka im. Św. Jana Pawła II Samodzielny Publiczny Szpital Kliniczny nr 6 Śląskiego Uniwersytetu Medycznego w Katowicach 40-752 Katowice ul. Medyków 16</w:t>
      </w:r>
      <w:r w:rsidR="00756B59">
        <w:rPr>
          <w:rFonts w:ascii="Ubuntu Light" w:hAnsi="Ubuntu Light"/>
          <w:b/>
          <w:bCs/>
          <w:sz w:val="23"/>
          <w:szCs w:val="23"/>
        </w:rPr>
        <w:t>”</w:t>
      </w:r>
      <w:r w:rsidR="00756B59" w:rsidRPr="003A5613">
        <w:rPr>
          <w:rFonts w:ascii="Ubuntu Light" w:hAnsi="Ubuntu Light"/>
          <w:bCs/>
          <w:sz w:val="22"/>
          <w:szCs w:val="22"/>
        </w:rPr>
        <w:t>.</w:t>
      </w:r>
    </w:p>
    <w:p w14:paraId="70C9F4EA" w14:textId="71BEADD9" w:rsidR="00354AA1" w:rsidRDefault="007039E2" w:rsidP="00EC764E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Tahoma" w:hAnsi="Tahoma" w:cs="Tahoma"/>
        </w:rPr>
      </w:pPr>
      <w:r w:rsidRPr="00B900AC">
        <w:rPr>
          <w:rFonts w:ascii="Tahoma" w:hAnsi="Tahoma" w:cs="Tahoma"/>
          <w:b/>
        </w:rPr>
        <w:t>Oferujemy realizację przedmiotu zamówienia</w:t>
      </w:r>
      <w:r w:rsidRPr="00B900AC">
        <w:rPr>
          <w:rFonts w:ascii="Tahoma" w:hAnsi="Tahoma" w:cs="Tahoma"/>
        </w:rPr>
        <w:t xml:space="preserve"> w zakresie objętym szczegółowymi warunkami konkursu na łączną kwotę: </w:t>
      </w:r>
    </w:p>
    <w:p w14:paraId="31C7D798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B900AC" w14:paraId="3B37C59B" w14:textId="77777777" w:rsidTr="00B900AC">
        <w:trPr>
          <w:trHeight w:val="422"/>
        </w:trPr>
        <w:tc>
          <w:tcPr>
            <w:tcW w:w="9488" w:type="dxa"/>
            <w:gridSpan w:val="3"/>
            <w:tcBorders>
              <w:top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C0317F" w14:textId="4298020E" w:rsidR="00B900AC" w:rsidRDefault="00B900AC" w:rsidP="003B40D5">
            <w:pPr>
              <w:pStyle w:val="Stopka"/>
              <w:jc w:val="center"/>
              <w:rPr>
                <w:rFonts w:ascii="Tahoma" w:hAnsi="Tahoma" w:cs="Tahoma"/>
              </w:rPr>
            </w:pPr>
            <w:r>
              <w:rPr>
                <w:rFonts w:ascii="Trebuchet MS" w:eastAsia="Calibri" w:hAnsi="Trebuchet MS" w:cs="Tahoma"/>
                <w:b/>
                <w:u w:val="single"/>
                <w:lang w:eastAsia="en-US"/>
              </w:rPr>
              <w:t xml:space="preserve">Pakiet 1 </w:t>
            </w:r>
            <w:r w:rsidRPr="007E099E">
              <w:rPr>
                <w:rFonts w:ascii="Trebuchet MS" w:eastAsia="Calibri" w:hAnsi="Trebuchet MS" w:cs="Tahoma"/>
                <w:b/>
                <w:lang w:eastAsia="en-US"/>
              </w:rPr>
              <w:t xml:space="preserve">: </w:t>
            </w:r>
            <w:r w:rsidR="003B40D5">
              <w:rPr>
                <w:rFonts w:ascii="Trebuchet MS" w:eastAsia="Calibri" w:hAnsi="Trebuchet MS" w:cs="Tahoma"/>
                <w:b/>
                <w:lang w:eastAsia="en-US"/>
              </w:rPr>
              <w:t>Pompy baklofenowe z zestawami do napełniania</w:t>
            </w:r>
          </w:p>
        </w:tc>
      </w:tr>
      <w:tr w:rsidR="00B900AC" w14:paraId="017B2085" w14:textId="77777777" w:rsidTr="00B900AC">
        <w:trPr>
          <w:trHeight w:val="327"/>
        </w:trPr>
        <w:tc>
          <w:tcPr>
            <w:tcW w:w="3162" w:type="dxa"/>
            <w:vAlign w:val="center"/>
          </w:tcPr>
          <w:p w14:paraId="65A49782" w14:textId="501D57B3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Wartość netto</w:t>
            </w:r>
          </w:p>
        </w:tc>
        <w:tc>
          <w:tcPr>
            <w:tcW w:w="3163" w:type="dxa"/>
            <w:vAlign w:val="center"/>
          </w:tcPr>
          <w:p w14:paraId="76554C03" w14:textId="10BA471F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VAT %</w:t>
            </w:r>
          </w:p>
        </w:tc>
        <w:tc>
          <w:tcPr>
            <w:tcW w:w="3163" w:type="dxa"/>
            <w:vAlign w:val="center"/>
          </w:tcPr>
          <w:p w14:paraId="4151FD9C" w14:textId="5547229D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  <w:bCs/>
              </w:rPr>
              <w:t>Wartość brutto</w:t>
            </w:r>
          </w:p>
        </w:tc>
      </w:tr>
      <w:tr w:rsidR="00B900AC" w14:paraId="53A1E6D7" w14:textId="77777777" w:rsidTr="00B900AC">
        <w:tc>
          <w:tcPr>
            <w:tcW w:w="3162" w:type="dxa"/>
            <w:vAlign w:val="center"/>
          </w:tcPr>
          <w:p w14:paraId="2507BD46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</w:p>
          <w:p w14:paraId="34F4F0E9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.............................PLN</w:t>
            </w:r>
          </w:p>
          <w:p w14:paraId="33CAE340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097CE878" w14:textId="77777777" w:rsidR="00B900AC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  <w:p w14:paraId="6B9B2F6F" w14:textId="77777777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</w:p>
        </w:tc>
        <w:tc>
          <w:tcPr>
            <w:tcW w:w="3163" w:type="dxa"/>
            <w:vAlign w:val="center"/>
          </w:tcPr>
          <w:p w14:paraId="3B779A1B" w14:textId="17EEEB62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……….</w:t>
            </w:r>
          </w:p>
        </w:tc>
        <w:tc>
          <w:tcPr>
            <w:tcW w:w="3163" w:type="dxa"/>
            <w:vAlign w:val="center"/>
          </w:tcPr>
          <w:p w14:paraId="43C8D363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............................PLN</w:t>
            </w:r>
          </w:p>
          <w:p w14:paraId="0A624D11" w14:textId="77777777" w:rsidR="00B900AC" w:rsidRPr="0005688B" w:rsidRDefault="00B900AC" w:rsidP="00B900AC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05688B">
              <w:rPr>
                <w:rFonts w:ascii="Trebuchet MS" w:hAnsi="Trebuchet MS" w:cs="Arial"/>
                <w:b/>
              </w:rPr>
              <w:t>słownie: ........................</w:t>
            </w:r>
          </w:p>
          <w:p w14:paraId="765FC8A9" w14:textId="78333F51" w:rsidR="00B900AC" w:rsidRDefault="00B900AC" w:rsidP="00B900AC">
            <w:pPr>
              <w:pStyle w:val="Stopka"/>
              <w:jc w:val="center"/>
              <w:rPr>
                <w:rFonts w:ascii="Tahoma" w:hAnsi="Tahoma" w:cs="Tahoma"/>
              </w:rPr>
            </w:pPr>
            <w:r w:rsidRPr="0005688B">
              <w:rPr>
                <w:rFonts w:ascii="Trebuchet MS" w:hAnsi="Trebuchet MS" w:cs="Arial"/>
                <w:b/>
              </w:rPr>
              <w:t>.....................................</w:t>
            </w:r>
          </w:p>
        </w:tc>
      </w:tr>
    </w:tbl>
    <w:p w14:paraId="5AA6BF81" w14:textId="77777777" w:rsidR="00B900AC" w:rsidRDefault="00B900AC" w:rsidP="00B900AC">
      <w:pPr>
        <w:pStyle w:val="Stopka"/>
        <w:jc w:val="both"/>
        <w:rPr>
          <w:rFonts w:ascii="Tahoma" w:hAnsi="Tahoma" w:cs="Tahoma"/>
        </w:rPr>
      </w:pPr>
    </w:p>
    <w:p w14:paraId="3B206108" w14:textId="77777777" w:rsidR="00B900AC" w:rsidRPr="00B900AC" w:rsidRDefault="00B900AC" w:rsidP="00B900AC">
      <w:pPr>
        <w:pStyle w:val="Stopka"/>
        <w:jc w:val="both"/>
        <w:rPr>
          <w:rFonts w:ascii="Tahoma" w:hAnsi="Tahoma" w:cs="Tahoma"/>
        </w:rPr>
      </w:pPr>
    </w:p>
    <w:p w14:paraId="511EEB40" w14:textId="77777777" w:rsidR="00F94612" w:rsidRPr="00D74FE8" w:rsidRDefault="00F94612" w:rsidP="00C07894">
      <w:pPr>
        <w:pStyle w:val="Stopka"/>
        <w:jc w:val="both"/>
        <w:rPr>
          <w:rFonts w:ascii="Tahoma" w:hAnsi="Tahoma" w:cs="Tahoma"/>
          <w:b/>
        </w:rPr>
      </w:pPr>
    </w:p>
    <w:p w14:paraId="2414ACEC" w14:textId="77777777" w:rsidR="00354AA1" w:rsidRPr="00D74FE8" w:rsidRDefault="00354AA1" w:rsidP="00C07894">
      <w:pPr>
        <w:pStyle w:val="Stopka"/>
        <w:jc w:val="both"/>
        <w:rPr>
          <w:rFonts w:ascii="Tahoma" w:hAnsi="Tahoma" w:cs="Tahoma"/>
        </w:rPr>
      </w:pPr>
    </w:p>
    <w:p w14:paraId="0E640773" w14:textId="5C357658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40911AAD" w14:textId="600DA97A" w:rsidR="00F94612" w:rsidRPr="00D74FE8" w:rsidRDefault="00C97847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 xml:space="preserve">że </w:t>
      </w:r>
      <w:r w:rsidRPr="00D74FE8">
        <w:rPr>
          <w:rFonts w:ascii="Tahoma" w:eastAsia="SimSun" w:hAnsi="Tahoma" w:cs="Tahoma"/>
          <w:sz w:val="20"/>
          <w:szCs w:val="20"/>
        </w:rPr>
        <w:t xml:space="preserve">zapoznaliśmy się ze Wzorem umowy (stanowiącym </w:t>
      </w:r>
      <w:r w:rsidR="00756B59">
        <w:rPr>
          <w:rFonts w:ascii="Tahoma" w:eastAsia="SimSun" w:hAnsi="Tahoma" w:cs="Tahoma"/>
          <w:sz w:val="20"/>
          <w:szCs w:val="20"/>
        </w:rPr>
        <w:t>załącznik nr 3</w:t>
      </w:r>
      <w:r w:rsidR="00D0231E" w:rsidRPr="008C2641">
        <w:rPr>
          <w:rFonts w:ascii="Tahoma" w:eastAsia="SimSun" w:hAnsi="Tahoma" w:cs="Tahoma"/>
          <w:sz w:val="20"/>
          <w:szCs w:val="20"/>
        </w:rPr>
        <w:br/>
      </w:r>
      <w:r w:rsidRPr="008C2641">
        <w:rPr>
          <w:rFonts w:ascii="Tahoma" w:eastAsia="SimSun" w:hAnsi="Tahoma" w:cs="Tahoma"/>
          <w:sz w:val="20"/>
          <w:szCs w:val="20"/>
        </w:rPr>
        <w:t>do SWKO) i akceptuje</w:t>
      </w:r>
      <w:r w:rsidR="00C80CA3" w:rsidRPr="008C2641">
        <w:rPr>
          <w:rFonts w:ascii="Tahoma" w:eastAsia="SimSun" w:hAnsi="Tahoma" w:cs="Tahoma"/>
          <w:sz w:val="20"/>
          <w:szCs w:val="20"/>
        </w:rPr>
        <w:t>my</w:t>
      </w:r>
      <w:r w:rsidRPr="008C2641">
        <w:rPr>
          <w:rFonts w:ascii="Tahoma" w:eastAsia="SimSun" w:hAnsi="Tahoma" w:cs="Tahoma"/>
          <w:sz w:val="20"/>
          <w:szCs w:val="20"/>
        </w:rPr>
        <w:t xml:space="preserve"> jego zapisy bez zastrzeżeń.</w:t>
      </w:r>
    </w:p>
    <w:p w14:paraId="733638CB" w14:textId="3613FFC2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 xml:space="preserve">Oświadczamy, </w:t>
      </w:r>
      <w:r w:rsidRPr="00D74FE8">
        <w:rPr>
          <w:rFonts w:ascii="Tahoma" w:hAnsi="Tahoma" w:cs="Tahoma"/>
          <w:sz w:val="20"/>
          <w:szCs w:val="20"/>
        </w:rPr>
        <w:t>że wszystkie złożone przez nas dokumenty są zgodne z aktualnym stanem prawnym i faktycznym.</w:t>
      </w:r>
    </w:p>
    <w:p w14:paraId="720AA43A" w14:textId="200E0A5C" w:rsidR="00F94612" w:rsidRPr="00D74FE8" w:rsidRDefault="007039E2" w:rsidP="00F94612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Tahoma" w:hAnsi="Tahoma" w:cs="Tahoma"/>
          <w:sz w:val="20"/>
          <w:szCs w:val="20"/>
        </w:rPr>
      </w:pPr>
      <w:r w:rsidRPr="00D74FE8">
        <w:rPr>
          <w:rFonts w:ascii="Tahoma" w:hAnsi="Tahoma" w:cs="Tahoma"/>
          <w:b/>
          <w:sz w:val="20"/>
          <w:szCs w:val="20"/>
        </w:rPr>
        <w:t>Oświadczamy,</w:t>
      </w:r>
      <w:r w:rsidRPr="00D74FE8">
        <w:rPr>
          <w:rFonts w:ascii="Tahoma" w:hAnsi="Tahoma" w:cs="Tahoma"/>
          <w:sz w:val="20"/>
          <w:szCs w:val="20"/>
        </w:rPr>
        <w:t xml:space="preserve"> że uważamy się za związanych niniejszą ofertą przez okres</w:t>
      </w:r>
      <w:r w:rsidRPr="00D74FE8">
        <w:rPr>
          <w:rFonts w:ascii="Tahoma" w:hAnsi="Tahoma" w:cs="Tahoma"/>
          <w:b/>
          <w:sz w:val="20"/>
          <w:szCs w:val="20"/>
        </w:rPr>
        <w:t xml:space="preserve"> 30 dni</w:t>
      </w:r>
      <w:r w:rsidRPr="00D74FE8">
        <w:rPr>
          <w:rFonts w:ascii="Tahoma" w:hAnsi="Tahoma" w:cs="Tahoma"/>
          <w:sz w:val="20"/>
          <w:szCs w:val="20"/>
        </w:rPr>
        <w:t xml:space="preserve"> </w:t>
      </w:r>
      <w:r w:rsidR="00D0231E" w:rsidRPr="00D74FE8">
        <w:rPr>
          <w:rFonts w:ascii="Tahoma" w:hAnsi="Tahoma" w:cs="Tahoma"/>
          <w:sz w:val="20"/>
          <w:szCs w:val="20"/>
        </w:rPr>
        <w:br/>
      </w:r>
      <w:r w:rsidRPr="00D74FE8">
        <w:rPr>
          <w:rFonts w:ascii="Tahoma" w:hAnsi="Tahoma" w:cs="Tahoma"/>
          <w:sz w:val="20"/>
          <w:szCs w:val="20"/>
        </w:rPr>
        <w:t xml:space="preserve">od </w:t>
      </w:r>
      <w:r w:rsidR="00E82E38" w:rsidRPr="00D74FE8">
        <w:rPr>
          <w:rFonts w:ascii="Tahoma" w:hAnsi="Tahoma" w:cs="Tahoma"/>
          <w:sz w:val="20"/>
          <w:szCs w:val="20"/>
        </w:rPr>
        <w:t xml:space="preserve">upływu </w:t>
      </w:r>
      <w:r w:rsidRPr="00D74FE8">
        <w:rPr>
          <w:rFonts w:ascii="Tahoma" w:hAnsi="Tahoma" w:cs="Tahoma"/>
          <w:sz w:val="20"/>
          <w:szCs w:val="20"/>
        </w:rPr>
        <w:t>terminu składania ofert</w:t>
      </w:r>
    </w:p>
    <w:p w14:paraId="1D4B2AAD" w14:textId="2C779758" w:rsidR="007039E2" w:rsidRPr="00D74FE8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Tahoma" w:hAnsi="Tahoma" w:cs="Tahoma"/>
          <w:b/>
          <w:bCs/>
          <w:sz w:val="20"/>
          <w:szCs w:val="20"/>
          <w:u w:val="single"/>
        </w:rPr>
      </w:pP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Oświadczamy, że</w:t>
      </w:r>
      <w:r w:rsidR="008F70BE">
        <w:rPr>
          <w:rFonts w:ascii="Tahoma" w:hAnsi="Tahoma" w:cs="Tahoma"/>
          <w:b/>
          <w:bCs/>
          <w:sz w:val="20"/>
          <w:szCs w:val="20"/>
          <w:u w:val="single"/>
        </w:rPr>
        <w:t xml:space="preserve"> spełniamy następujące warunki</w:t>
      </w:r>
      <w:r w:rsidRPr="00D74FE8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1F37BC86" w14:textId="12BE8C1B" w:rsidR="009D2365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D54540">
        <w:rPr>
          <w:rFonts w:ascii="Tahoma" w:hAnsi="Tahoma" w:cs="Tahoma"/>
        </w:rPr>
        <w:t>Posiadanie kompetencji lub uprawnień do prowadzenia określonej działalności zawodowej, o ile nie wynika to z odrębnych przepisów;</w:t>
      </w:r>
    </w:p>
    <w:p w14:paraId="585A0DBA" w14:textId="4972E3AB" w:rsidR="00D54540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54540">
        <w:rPr>
          <w:rFonts w:ascii="Tahoma" w:hAnsi="Tahoma" w:cs="Tahoma"/>
        </w:rPr>
        <w:t>Udokumentowanie sytuacji ekonomicznej lub finansowej w postaci oświadczenia złożonego przez podmiot osobom uprawnionym do reprezentacji podmiotu</w:t>
      </w:r>
      <w:r>
        <w:rPr>
          <w:rFonts w:ascii="Tahoma" w:hAnsi="Tahoma" w:cs="Tahoma"/>
        </w:rPr>
        <w:t>;</w:t>
      </w:r>
    </w:p>
    <w:p w14:paraId="68DFB00C" w14:textId="33EC52A8" w:rsidR="00D54540" w:rsidRDefault="00D54540" w:rsidP="008F70B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  </w:t>
      </w:r>
      <w:r w:rsidRPr="00D54540">
        <w:rPr>
          <w:rFonts w:ascii="Tahoma" w:hAnsi="Tahoma" w:cs="Tahoma"/>
        </w:rPr>
        <w:t>Przedłożenie pełnomocnictwa odnośnie umocowania reprezentacji podmiotu</w:t>
      </w:r>
      <w:r>
        <w:rPr>
          <w:rFonts w:ascii="Tahoma" w:hAnsi="Tahoma" w:cs="Tahoma"/>
        </w:rPr>
        <w:t>;</w:t>
      </w:r>
    </w:p>
    <w:p w14:paraId="69F6962E" w14:textId="77777777" w:rsidR="00D54540" w:rsidRDefault="00D54540" w:rsidP="008F70BE">
      <w:pPr>
        <w:jc w:val="both"/>
        <w:rPr>
          <w:rFonts w:ascii="Tahoma" w:hAnsi="Tahoma" w:cs="Tahoma"/>
        </w:rPr>
      </w:pPr>
    </w:p>
    <w:p w14:paraId="41D521B6" w14:textId="4C7B8FB5" w:rsidR="009D2365" w:rsidRPr="009D2365" w:rsidRDefault="009D2365" w:rsidP="009D2365">
      <w:pPr>
        <w:ind w:hanging="284"/>
        <w:jc w:val="both"/>
        <w:rPr>
          <w:rFonts w:ascii="Tahoma" w:hAnsi="Tahoma" w:cs="Tahoma"/>
        </w:rPr>
      </w:pPr>
      <w:r w:rsidRPr="009D2365">
        <w:rPr>
          <w:rFonts w:ascii="Tahoma" w:hAnsi="Tahoma" w:cs="Tahoma"/>
          <w:b/>
        </w:rPr>
        <w:t>7</w:t>
      </w:r>
      <w:r w:rsidRPr="009D236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Oświadczamy, że oferowany przez nas przedmiot zamówienia odpowiada wymaganiom Zamawiającego określonym w specyfikacji asortymentowo-cenowej.</w:t>
      </w:r>
    </w:p>
    <w:p w14:paraId="38481EDF" w14:textId="77777777" w:rsidR="009D2365" w:rsidRPr="00D74FE8" w:rsidRDefault="009D2365" w:rsidP="008F70BE">
      <w:pPr>
        <w:jc w:val="both"/>
        <w:rPr>
          <w:rFonts w:ascii="Tahoma" w:hAnsi="Tahoma" w:cs="Tahoma"/>
        </w:rPr>
      </w:pPr>
    </w:p>
    <w:p w14:paraId="38AFB706" w14:textId="3A3C2D8F" w:rsidR="009A1AD4" w:rsidRPr="00024BE8" w:rsidRDefault="00024BE8" w:rsidP="00024BE8">
      <w:pPr>
        <w:ind w:left="-284"/>
        <w:jc w:val="both"/>
        <w:rPr>
          <w:rFonts w:ascii="Tahoma" w:hAnsi="Tahoma" w:cs="Tahoma"/>
        </w:rPr>
      </w:pPr>
      <w:r w:rsidRPr="00024BE8">
        <w:rPr>
          <w:rFonts w:ascii="Tahoma" w:hAnsi="Tahoma" w:cs="Tahoma"/>
          <w:b/>
        </w:rPr>
        <w:t>8</w:t>
      </w:r>
      <w:r>
        <w:rPr>
          <w:rFonts w:ascii="Tahoma" w:hAnsi="Tahoma" w:cs="Tahoma"/>
        </w:rPr>
        <w:t>.</w:t>
      </w:r>
      <w:r w:rsidRPr="00024BE8">
        <w:rPr>
          <w:rFonts w:ascii="Tahoma" w:hAnsi="Tahoma" w:cs="Tahoma"/>
        </w:rPr>
        <w:t>Termin płatności za dostarczany przedmiot zamówienia ustalamy na 60 dni.</w:t>
      </w:r>
    </w:p>
    <w:p w14:paraId="3DC38A51" w14:textId="77777777" w:rsidR="00F94612" w:rsidRPr="00D74FE8" w:rsidRDefault="00F94612" w:rsidP="00E57F74">
      <w:pPr>
        <w:jc w:val="both"/>
        <w:rPr>
          <w:rFonts w:ascii="Tahoma" w:hAnsi="Tahoma" w:cs="Tahoma"/>
        </w:rPr>
      </w:pPr>
    </w:p>
    <w:p w14:paraId="49213BB8" w14:textId="090C4726" w:rsidR="00D02FCF" w:rsidRPr="00816882" w:rsidRDefault="0095178F" w:rsidP="00816882">
      <w:pPr>
        <w:ind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9. </w:t>
      </w:r>
      <w:r w:rsidRPr="0095178F">
        <w:rPr>
          <w:rFonts w:ascii="Tahoma" w:hAnsi="Tahoma" w:cs="Tahoma"/>
        </w:rPr>
        <w:t>Bez zastrzeżeń przyjmujemy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warunki zawarcia umowy i w przypadku wyboru naszej oferty jako najkorzystniejszej deklarujemy gotowość podpisania umowy w terminie wyznaczonym przez Zamawiającego.</w:t>
      </w:r>
    </w:p>
    <w:p w14:paraId="1AFCD11F" w14:textId="77777777" w:rsidR="00D02FCF" w:rsidRDefault="00D02FCF" w:rsidP="00024BE8">
      <w:pPr>
        <w:tabs>
          <w:tab w:val="left" w:pos="925"/>
        </w:tabs>
        <w:ind w:left="-284"/>
        <w:jc w:val="both"/>
        <w:rPr>
          <w:rFonts w:ascii="Tahoma" w:hAnsi="Tahoma" w:cs="Tahoma"/>
          <w:b/>
        </w:rPr>
      </w:pPr>
    </w:p>
    <w:p w14:paraId="119E251D" w14:textId="50AAA221" w:rsidR="007039E2" w:rsidRPr="00D74FE8" w:rsidRDefault="00816882" w:rsidP="00024BE8">
      <w:pPr>
        <w:tabs>
          <w:tab w:val="left" w:pos="925"/>
        </w:tabs>
        <w:ind w:left="-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024BE8">
        <w:rPr>
          <w:rFonts w:ascii="Tahoma" w:hAnsi="Tahoma" w:cs="Tahoma"/>
        </w:rPr>
        <w:t xml:space="preserve">. </w:t>
      </w:r>
      <w:r w:rsidR="007039E2" w:rsidRPr="00D74FE8">
        <w:rPr>
          <w:rFonts w:ascii="Tahoma" w:hAnsi="Tahoma" w:cs="Tahoma"/>
        </w:rPr>
        <w:t xml:space="preserve">Do kontaktów z naszą Firmą upoważniamy  </w:t>
      </w:r>
      <w:r w:rsidR="007039E2" w:rsidRPr="00D74FE8">
        <w:rPr>
          <w:rFonts w:ascii="Tahoma" w:hAnsi="Tahoma" w:cs="Tahoma"/>
          <w:b/>
        </w:rPr>
        <w:t xml:space="preserve"> </w:t>
      </w:r>
      <w:r w:rsidR="007039E2" w:rsidRPr="00D74FE8">
        <w:rPr>
          <w:rFonts w:ascii="Tahoma" w:hAnsi="Tahoma" w:cs="Tahoma"/>
        </w:rPr>
        <w:t xml:space="preserve">.................................................................... </w:t>
      </w:r>
    </w:p>
    <w:p w14:paraId="7B027B49" w14:textId="77777777" w:rsidR="00F75349" w:rsidRPr="00D74FE8" w:rsidRDefault="00F75349" w:rsidP="00A714E9">
      <w:pPr>
        <w:tabs>
          <w:tab w:val="left" w:pos="925"/>
        </w:tabs>
        <w:ind w:hanging="284"/>
        <w:jc w:val="both"/>
        <w:rPr>
          <w:rFonts w:ascii="Tahoma" w:hAnsi="Tahoma" w:cs="Tahoma"/>
        </w:rPr>
      </w:pPr>
    </w:p>
    <w:p w14:paraId="2CFD67D2" w14:textId="6D214A0F" w:rsidR="00F94612" w:rsidRDefault="007039E2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  <w:r w:rsidRPr="00D74FE8">
        <w:rPr>
          <w:rFonts w:ascii="Tahoma" w:hAnsi="Tahoma" w:cs="Tahoma"/>
          <w:sz w:val="20"/>
        </w:rPr>
        <w:tab/>
      </w:r>
      <w:r w:rsidRPr="00D74FE8">
        <w:rPr>
          <w:rFonts w:ascii="Tahoma" w:hAnsi="Tahoma" w:cs="Tahoma"/>
          <w:sz w:val="20"/>
          <w:lang w:val="en-US"/>
        </w:rPr>
        <w:t>tel. .................................. fax. ....................................adres e-mail........................................</w:t>
      </w:r>
    </w:p>
    <w:p w14:paraId="312301CF" w14:textId="77777777" w:rsidR="00E57F74" w:rsidRPr="00D74FE8" w:rsidRDefault="00E57F74" w:rsidP="00E57F74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Tahoma" w:hAnsi="Tahoma" w:cs="Tahoma"/>
          <w:sz w:val="20"/>
          <w:lang w:val="en-US"/>
        </w:rPr>
      </w:pPr>
    </w:p>
    <w:p w14:paraId="1084AFDE" w14:textId="0047C409" w:rsidR="00F75349" w:rsidRPr="0084792A" w:rsidRDefault="007039E2" w:rsidP="0084792A">
      <w:pPr>
        <w:pStyle w:val="Akapitzlist"/>
        <w:numPr>
          <w:ilvl w:val="0"/>
          <w:numId w:val="6"/>
        </w:numPr>
        <w:ind w:left="142" w:hanging="426"/>
        <w:jc w:val="both"/>
        <w:rPr>
          <w:rFonts w:ascii="Tahoma" w:hAnsi="Tahoma" w:cs="Tahoma"/>
        </w:rPr>
      </w:pPr>
      <w:r w:rsidRPr="0084792A">
        <w:rPr>
          <w:rFonts w:ascii="Tahoma" w:hAnsi="Tahoma" w:cs="Tahoma"/>
        </w:rPr>
        <w:lastRenderedPageBreak/>
        <w:t>Do oferty dołączamy następujące oświadczenia i dokumenty:</w:t>
      </w:r>
    </w:p>
    <w:p w14:paraId="4D5BA38D" w14:textId="77777777" w:rsidR="007039E2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D74FE8" w:rsidRDefault="007039E2" w:rsidP="00A714E9">
      <w:pPr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D74FE8" w:rsidRDefault="007039E2" w:rsidP="00A714E9">
      <w:pPr>
        <w:tabs>
          <w:tab w:val="left" w:pos="7088"/>
        </w:tabs>
        <w:spacing w:line="360" w:lineRule="auto"/>
        <w:ind w:hanging="284"/>
        <w:rPr>
          <w:rFonts w:ascii="Tahoma" w:hAnsi="Tahoma" w:cs="Tahoma"/>
        </w:rPr>
      </w:pPr>
      <w:r w:rsidRPr="00D74FE8">
        <w:rPr>
          <w:rFonts w:ascii="Tahoma" w:hAnsi="Tahoma" w:cs="Tahoma"/>
        </w:rPr>
        <w:t>c/ ........................................................................................................zał. nr .................</w:t>
      </w:r>
    </w:p>
    <w:p w14:paraId="53082471" w14:textId="77777777" w:rsidR="00F93E35" w:rsidRPr="00D74FE8" w:rsidRDefault="00F93E35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01DD061F" w14:textId="77777777" w:rsidR="00D0231E" w:rsidRPr="00D74FE8" w:rsidRDefault="00D0231E" w:rsidP="00D0231E">
      <w:pPr>
        <w:tabs>
          <w:tab w:val="left" w:pos="7088"/>
        </w:tabs>
        <w:spacing w:line="360" w:lineRule="auto"/>
        <w:ind w:left="142"/>
        <w:rPr>
          <w:rFonts w:ascii="Tahoma" w:hAnsi="Tahoma" w:cs="Tahoma"/>
        </w:rPr>
      </w:pPr>
    </w:p>
    <w:p w14:paraId="17408C23" w14:textId="77777777" w:rsidR="007039E2" w:rsidRPr="00D74FE8" w:rsidRDefault="007039E2">
      <w:pPr>
        <w:rPr>
          <w:rFonts w:ascii="Tahoma" w:hAnsi="Tahoma" w:cs="Tahoma"/>
        </w:rPr>
      </w:pPr>
      <w:r w:rsidRPr="00D74FE8">
        <w:rPr>
          <w:rFonts w:ascii="Tahoma" w:hAnsi="Tahoma" w:cs="Tahoma"/>
        </w:rPr>
        <w:t xml:space="preserve">data ...........................................  </w:t>
      </w:r>
      <w:r w:rsidRPr="00D74FE8">
        <w:rPr>
          <w:rFonts w:ascii="Tahoma" w:hAnsi="Tahoma" w:cs="Tahoma"/>
        </w:rPr>
        <w:tab/>
      </w:r>
      <w:r w:rsidRPr="00D74FE8">
        <w:rPr>
          <w:rFonts w:ascii="Tahoma" w:hAnsi="Tahoma" w:cs="Tahoma"/>
        </w:rPr>
        <w:tab/>
        <w:t xml:space="preserve">                </w:t>
      </w:r>
      <w:r w:rsidR="00C07894" w:rsidRPr="00D74FE8">
        <w:rPr>
          <w:rFonts w:ascii="Tahoma" w:hAnsi="Tahoma" w:cs="Tahoma"/>
        </w:rPr>
        <w:t xml:space="preserve">         </w:t>
      </w:r>
      <w:r w:rsidRPr="00D74FE8">
        <w:rPr>
          <w:rFonts w:ascii="Tahoma" w:hAnsi="Tahoma" w:cs="Tahoma"/>
        </w:rPr>
        <w:t xml:space="preserve">   ...................................................</w:t>
      </w:r>
    </w:p>
    <w:p w14:paraId="224CC906" w14:textId="77777777" w:rsidR="00782047" w:rsidRPr="00D74FE8" w:rsidRDefault="007039E2" w:rsidP="00D0231E">
      <w:pPr>
        <w:ind w:left="4672" w:firstLine="992"/>
        <w:rPr>
          <w:rFonts w:ascii="Tahoma" w:hAnsi="Tahoma" w:cs="Tahoma"/>
        </w:rPr>
      </w:pPr>
      <w:r w:rsidRPr="00D74FE8">
        <w:rPr>
          <w:rFonts w:ascii="Tahoma" w:hAnsi="Tahoma" w:cs="Tahoma"/>
        </w:rPr>
        <w:t>pieczątka i podpis Wykonawcy</w:t>
      </w:r>
    </w:p>
    <w:sectPr w:rsidR="00782047" w:rsidRPr="00D74FE8" w:rsidSect="00D0231E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AF54" w14:textId="77777777" w:rsidR="00345541" w:rsidRDefault="00345541">
      <w:r>
        <w:separator/>
      </w:r>
    </w:p>
  </w:endnote>
  <w:endnote w:type="continuationSeparator" w:id="0">
    <w:p w14:paraId="0E3E75D6" w14:textId="77777777" w:rsidR="00345541" w:rsidRDefault="003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EC49" w14:textId="77777777" w:rsidR="00345541" w:rsidRDefault="00345541">
      <w:r>
        <w:separator/>
      </w:r>
    </w:p>
  </w:footnote>
  <w:footnote w:type="continuationSeparator" w:id="0">
    <w:p w14:paraId="07833DC6" w14:textId="77777777" w:rsidR="00345541" w:rsidRDefault="003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8BA" w14:textId="3EED941A" w:rsidR="002656C7" w:rsidRDefault="002656C7" w:rsidP="002656C7">
    <w:pPr>
      <w:rPr>
        <w:rFonts w:ascii="Tahoma" w:hAnsi="Tahoma" w:cs="Tahoma"/>
        <w:i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7998"/>
    </w:tblGrid>
    <w:tr w:rsidR="002656C7" w:rsidRPr="00F11A9E" w14:paraId="7F704634" w14:textId="77777777" w:rsidTr="00772B18">
      <w:tc>
        <w:tcPr>
          <w:tcW w:w="1716" w:type="dxa"/>
          <w:shd w:val="clear" w:color="auto" w:fill="auto"/>
        </w:tcPr>
        <w:p w14:paraId="41B61E6A" w14:textId="77777777" w:rsidR="002656C7" w:rsidRPr="00765355" w:rsidRDefault="002656C7" w:rsidP="002656C7">
          <w:pPr>
            <w:rPr>
              <w:rFonts w:ascii="Calibri" w:eastAsia="Calibri" w:hAnsi="Calibri"/>
              <w:sz w:val="2"/>
              <w:szCs w:val="2"/>
            </w:rPr>
          </w:pPr>
        </w:p>
        <w:p w14:paraId="02B98FFE" w14:textId="77777777" w:rsidR="002656C7" w:rsidRPr="00924ED6" w:rsidRDefault="002656C7" w:rsidP="002656C7">
          <w:pPr>
            <w:rPr>
              <w:rFonts w:ascii="Calibri" w:eastAsia="Calibri" w:hAnsi="Calibri"/>
              <w:sz w:val="24"/>
              <w:szCs w:val="24"/>
            </w:rPr>
          </w:pPr>
          <w:r w:rsidRPr="00924ED6">
            <w:rPr>
              <w:rFonts w:ascii="Calibri" w:eastAsia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073D66B" wp14:editId="36F59360">
                <wp:extent cx="952500" cy="10287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shd w:val="clear" w:color="auto" w:fill="auto"/>
        </w:tcPr>
        <w:p w14:paraId="23D5C1B1" w14:textId="77777777" w:rsidR="002656C7" w:rsidRPr="004469A4" w:rsidRDefault="002656C7" w:rsidP="002656C7">
          <w:pPr>
            <w:pStyle w:val="Bezodstpw"/>
            <w:jc w:val="center"/>
            <w:rPr>
              <w:rFonts w:ascii="Ubuntu" w:eastAsia="GungsuhChe" w:hAnsi="Ubuntu"/>
              <w:b/>
              <w:color w:val="2E74B5"/>
            </w:rPr>
          </w:pPr>
        </w:p>
        <w:p w14:paraId="5A74628B" w14:textId="77777777" w:rsidR="002656C7" w:rsidRPr="004469A4" w:rsidRDefault="002656C7" w:rsidP="002656C7">
          <w:pPr>
            <w:pStyle w:val="Bezodstpw"/>
            <w:jc w:val="center"/>
            <w:rPr>
              <w:rFonts w:ascii="Ubuntu" w:eastAsia="Calibri" w:hAnsi="Ubuntu" w:cs="Arial"/>
              <w:b/>
              <w:color w:val="2E74B5"/>
            </w:rPr>
          </w:pPr>
          <w:r w:rsidRPr="004469A4">
            <w:rPr>
              <w:rFonts w:ascii="Ubuntu" w:eastAsia="GungsuhChe" w:hAnsi="Ubuntu"/>
              <w:b/>
              <w:color w:val="2E74B5"/>
            </w:rPr>
            <w:t>Górnośląskie Centrum Zdrowia Dziecka</w:t>
          </w:r>
          <w:r w:rsidRPr="004469A4">
            <w:rPr>
              <w:rFonts w:ascii="Ubuntu" w:eastAsia="Calibri" w:hAnsi="Ubuntu" w:cs="Arial"/>
              <w:b/>
              <w:color w:val="2E74B5"/>
            </w:rPr>
            <w:t xml:space="preserve"> im. św. Jana Pawła II</w:t>
          </w:r>
        </w:p>
        <w:p w14:paraId="3DF544AA" w14:textId="77777777" w:rsidR="002656C7" w:rsidRPr="00AE5240" w:rsidRDefault="002656C7" w:rsidP="002656C7">
          <w:pPr>
            <w:pStyle w:val="Bezodstpw"/>
            <w:jc w:val="center"/>
            <w:rPr>
              <w:rFonts w:ascii="Ubuntu" w:eastAsia="Calibri" w:hAnsi="Ubuntu" w:cs="Arial"/>
              <w:sz w:val="19"/>
              <w:szCs w:val="19"/>
            </w:rPr>
          </w:pPr>
          <w:r w:rsidRPr="00AE5240">
            <w:rPr>
              <w:rFonts w:ascii="Ubuntu" w:eastAsia="Calibri" w:hAnsi="Ubuntu" w:cs="Arial"/>
              <w:sz w:val="19"/>
              <w:szCs w:val="19"/>
            </w:rPr>
            <w:t>Samodzielny Publiczny Szpital Kliniczny Nr 6 Śląskiego Uniwersytetu Medycznego w Katowicach</w:t>
          </w:r>
        </w:p>
        <w:p w14:paraId="05580341" w14:textId="77777777" w:rsidR="002656C7" w:rsidRPr="00AE5240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>40-752 Katowice, ul. Medyków 16 tel. 32  207 18 00, fax. 32  207 15 46</w:t>
          </w:r>
        </w:p>
        <w:p w14:paraId="1C8191C2" w14:textId="77777777" w:rsidR="002656C7" w:rsidRPr="00756B59" w:rsidRDefault="002656C7" w:rsidP="002656C7">
          <w:pPr>
            <w:tabs>
              <w:tab w:val="left" w:pos="-11"/>
              <w:tab w:val="left" w:pos="4249"/>
              <w:tab w:val="center" w:pos="4428"/>
            </w:tabs>
            <w:spacing w:line="276" w:lineRule="auto"/>
            <w:jc w:val="center"/>
            <w:rPr>
              <w:rFonts w:ascii="Ubuntu" w:eastAsia="Calibri" w:hAnsi="Ubuntu" w:cs="Arial"/>
              <w:color w:val="1478AA"/>
              <w:sz w:val="16"/>
              <w:szCs w:val="16"/>
              <w:lang w:val="en-US"/>
            </w:rPr>
          </w:pP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 </w:t>
          </w:r>
          <w:hyperlink r:id="rId2" w:history="1">
            <w:r w:rsidRPr="00756B59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  <w:lang w:val="en-US"/>
              </w:rPr>
              <w:t>www.gczd.katowice.pl</w:t>
            </w:r>
          </w:hyperlink>
          <w:r w:rsidRPr="00756B59">
            <w:rPr>
              <w:rFonts w:ascii="Ubuntu" w:eastAsia="Calibri" w:hAnsi="Ubuntu" w:cs="Arial"/>
              <w:color w:val="1478AA"/>
              <w:sz w:val="16"/>
              <w:szCs w:val="16"/>
              <w:lang w:val="en-US"/>
            </w:rPr>
            <w:t xml:space="preserve"> </w:t>
          </w:r>
          <w:r w:rsidRPr="00756B59">
            <w:rPr>
              <w:rFonts w:ascii="Ubuntu" w:eastAsia="Calibri" w:hAnsi="Ubuntu" w:cs="Arial"/>
              <w:sz w:val="16"/>
              <w:szCs w:val="16"/>
              <w:lang w:val="en-US"/>
            </w:rPr>
            <w:t xml:space="preserve">     adres e-mail: </w:t>
          </w:r>
          <w:hyperlink r:id="rId3" w:history="1">
            <w:r w:rsidRPr="00756B59">
              <w:rPr>
                <w:rStyle w:val="Hipercze"/>
                <w:rFonts w:ascii="Ubuntu" w:eastAsia="Calibri" w:hAnsi="Ubuntu" w:cs="Arial"/>
                <w:color w:val="1478AA"/>
                <w:sz w:val="16"/>
                <w:szCs w:val="16"/>
                <w:lang w:val="en-US"/>
              </w:rPr>
              <w:t>sekretariat@gczd.katowice.pl</w:t>
            </w:r>
          </w:hyperlink>
        </w:p>
        <w:p w14:paraId="31C17B58" w14:textId="77777777" w:rsidR="002656C7" w:rsidRPr="00AE5240" w:rsidRDefault="002656C7" w:rsidP="002656C7">
          <w:pPr>
            <w:jc w:val="center"/>
            <w:rPr>
              <w:rFonts w:ascii="Ubuntu" w:eastAsia="Calibri" w:hAnsi="Ubuntu" w:cs="Arial"/>
              <w:sz w:val="16"/>
              <w:szCs w:val="16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Księga rejestrowa: 000000018596-W-24,  KRS</w:t>
          </w:r>
          <w:r w:rsidRPr="00AE5240">
            <w:rPr>
              <w:rFonts w:ascii="Ubuntu" w:eastAsia="Calibri" w:hAnsi="Ubuntu" w:cs="Arial"/>
              <w:sz w:val="16"/>
              <w:szCs w:val="16"/>
            </w:rPr>
            <w:t xml:space="preserve">: 0000061833   </w:t>
          </w:r>
        </w:p>
        <w:p w14:paraId="66A5BDD3" w14:textId="77777777" w:rsidR="002656C7" w:rsidRPr="00924ED6" w:rsidRDefault="002656C7" w:rsidP="002656C7">
          <w:pPr>
            <w:jc w:val="center"/>
            <w:rPr>
              <w:rFonts w:ascii="Ubuntu" w:eastAsia="Calibri" w:hAnsi="Ubuntu"/>
              <w:sz w:val="16"/>
              <w:szCs w:val="16"/>
              <w:lang w:eastAsia="pl-PL"/>
            </w:rPr>
          </w:pPr>
          <w:r w:rsidRPr="00AE5240">
            <w:rPr>
              <w:rFonts w:ascii="Ubuntu" w:eastAsia="Calibri" w:hAnsi="Ubuntu"/>
              <w:sz w:val="16"/>
              <w:szCs w:val="16"/>
              <w:lang w:eastAsia="pl-PL"/>
            </w:rPr>
            <w:t>REGON 001415000, NIP 634-23-46-590</w:t>
          </w:r>
        </w:p>
      </w:tc>
    </w:tr>
  </w:tbl>
  <w:p w14:paraId="54E545E9" w14:textId="77777777" w:rsidR="002656C7" w:rsidRDefault="002656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0412080"/>
    <w:multiLevelType w:val="hybridMultilevel"/>
    <w:tmpl w:val="01E8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7512"/>
    <w:multiLevelType w:val="hybridMultilevel"/>
    <w:tmpl w:val="8EC225F2"/>
    <w:lvl w:ilvl="0" w:tplc="29DC24D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92F"/>
    <w:rsid w:val="00024BE8"/>
    <w:rsid w:val="00037983"/>
    <w:rsid w:val="000416DD"/>
    <w:rsid w:val="00064D03"/>
    <w:rsid w:val="000762DD"/>
    <w:rsid w:val="0009510D"/>
    <w:rsid w:val="000E3C0C"/>
    <w:rsid w:val="001069FC"/>
    <w:rsid w:val="00144989"/>
    <w:rsid w:val="00166937"/>
    <w:rsid w:val="002015E5"/>
    <w:rsid w:val="0021212C"/>
    <w:rsid w:val="002142C8"/>
    <w:rsid w:val="002656C7"/>
    <w:rsid w:val="00266092"/>
    <w:rsid w:val="00277A3A"/>
    <w:rsid w:val="002A04BD"/>
    <w:rsid w:val="002A21FB"/>
    <w:rsid w:val="002F1896"/>
    <w:rsid w:val="00300CB0"/>
    <w:rsid w:val="00302114"/>
    <w:rsid w:val="003244A6"/>
    <w:rsid w:val="00345541"/>
    <w:rsid w:val="00354AA1"/>
    <w:rsid w:val="0037197A"/>
    <w:rsid w:val="00375DC5"/>
    <w:rsid w:val="003B130A"/>
    <w:rsid w:val="003B40D5"/>
    <w:rsid w:val="003F3E6D"/>
    <w:rsid w:val="003F5629"/>
    <w:rsid w:val="0041214C"/>
    <w:rsid w:val="004373C6"/>
    <w:rsid w:val="0044662A"/>
    <w:rsid w:val="00490A16"/>
    <w:rsid w:val="004C59FF"/>
    <w:rsid w:val="00515A9A"/>
    <w:rsid w:val="005174CE"/>
    <w:rsid w:val="005525ED"/>
    <w:rsid w:val="00611305"/>
    <w:rsid w:val="006207B6"/>
    <w:rsid w:val="00623D57"/>
    <w:rsid w:val="00641B98"/>
    <w:rsid w:val="0066537B"/>
    <w:rsid w:val="0069235B"/>
    <w:rsid w:val="0069314A"/>
    <w:rsid w:val="00693E44"/>
    <w:rsid w:val="007039E2"/>
    <w:rsid w:val="00756B59"/>
    <w:rsid w:val="007661F2"/>
    <w:rsid w:val="00782047"/>
    <w:rsid w:val="00784752"/>
    <w:rsid w:val="007A2098"/>
    <w:rsid w:val="007F5EF1"/>
    <w:rsid w:val="008000A6"/>
    <w:rsid w:val="008048C3"/>
    <w:rsid w:val="00811788"/>
    <w:rsid w:val="00816882"/>
    <w:rsid w:val="00821498"/>
    <w:rsid w:val="0083690E"/>
    <w:rsid w:val="008429E1"/>
    <w:rsid w:val="0084792A"/>
    <w:rsid w:val="00886EFF"/>
    <w:rsid w:val="008C2641"/>
    <w:rsid w:val="008F70BE"/>
    <w:rsid w:val="00900D3A"/>
    <w:rsid w:val="009316ED"/>
    <w:rsid w:val="0093692F"/>
    <w:rsid w:val="0095178F"/>
    <w:rsid w:val="00957DDE"/>
    <w:rsid w:val="009A1AD4"/>
    <w:rsid w:val="009B63B5"/>
    <w:rsid w:val="009D2365"/>
    <w:rsid w:val="00A13D4C"/>
    <w:rsid w:val="00A1506B"/>
    <w:rsid w:val="00A16EAF"/>
    <w:rsid w:val="00A22F00"/>
    <w:rsid w:val="00A276F7"/>
    <w:rsid w:val="00A4137C"/>
    <w:rsid w:val="00A714E9"/>
    <w:rsid w:val="00A7577B"/>
    <w:rsid w:val="00AB3F00"/>
    <w:rsid w:val="00AC1DC1"/>
    <w:rsid w:val="00B05063"/>
    <w:rsid w:val="00B10B16"/>
    <w:rsid w:val="00B73172"/>
    <w:rsid w:val="00B84989"/>
    <w:rsid w:val="00B900AC"/>
    <w:rsid w:val="00BD2235"/>
    <w:rsid w:val="00C07894"/>
    <w:rsid w:val="00C41E81"/>
    <w:rsid w:val="00C5312C"/>
    <w:rsid w:val="00C80CA3"/>
    <w:rsid w:val="00C97847"/>
    <w:rsid w:val="00D0231E"/>
    <w:rsid w:val="00D02FCF"/>
    <w:rsid w:val="00D54540"/>
    <w:rsid w:val="00D74FE8"/>
    <w:rsid w:val="00D8568C"/>
    <w:rsid w:val="00DA2E81"/>
    <w:rsid w:val="00DC6928"/>
    <w:rsid w:val="00E57F74"/>
    <w:rsid w:val="00E614B8"/>
    <w:rsid w:val="00E82E38"/>
    <w:rsid w:val="00E971EB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docId w15:val="{491575A9-6143-4B68-9019-59CBC7D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  <w:style w:type="paragraph" w:styleId="Bezodstpw">
    <w:name w:val="No Spacing"/>
    <w:uiPriority w:val="1"/>
    <w:qFormat/>
    <w:rsid w:val="002656C7"/>
    <w:pPr>
      <w:suppressAutoHyphens/>
    </w:pPr>
    <w:rPr>
      <w:lang w:eastAsia="ar-SA"/>
    </w:rPr>
  </w:style>
  <w:style w:type="paragraph" w:customStyle="1" w:styleId="ZnakZnak1ZnakZnakZnak">
    <w:name w:val="Znak Znak1 Znak Znak Znak"/>
    <w:basedOn w:val="Normalny"/>
    <w:rsid w:val="00B900AC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czd.katowice.pl" TargetMode="External"/><Relationship Id="rId2" Type="http://schemas.openxmlformats.org/officeDocument/2006/relationships/hyperlink" Target="http://www.gczd.kat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3979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dc:description>A REGIONALIZAÇĂO É UM ERRO COLOSSAL!</dc:description>
  <cp:lastModifiedBy>Bartłomiej Lech</cp:lastModifiedBy>
  <cp:revision>15</cp:revision>
  <cp:lastPrinted>2022-04-11T08:28:00Z</cp:lastPrinted>
  <dcterms:created xsi:type="dcterms:W3CDTF">2021-03-05T12:55:00Z</dcterms:created>
  <dcterms:modified xsi:type="dcterms:W3CDTF">2022-04-11T08:29:00Z</dcterms:modified>
</cp:coreProperties>
</file>