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6670E" w14:textId="67855D66" w:rsidR="007039E2" w:rsidRPr="00300CB0" w:rsidRDefault="007039E2">
      <w:pPr>
        <w:rPr>
          <w:i/>
        </w:rPr>
      </w:pPr>
    </w:p>
    <w:p w14:paraId="2D6C6CB0" w14:textId="77777777" w:rsidR="00782047" w:rsidRPr="00300CB0" w:rsidRDefault="00782047">
      <w:pPr>
        <w:rPr>
          <w:i/>
        </w:rPr>
      </w:pPr>
    </w:p>
    <w:p w14:paraId="3392654B" w14:textId="2FF58C7C" w:rsidR="00782047" w:rsidRPr="00300CB0" w:rsidRDefault="00782047" w:rsidP="00782047">
      <w:pPr>
        <w:jc w:val="right"/>
        <w:rPr>
          <w:iCs/>
        </w:rPr>
      </w:pPr>
      <w:bookmarkStart w:id="0" w:name="_GoBack"/>
      <w:bookmarkEnd w:id="0"/>
      <w:r w:rsidRPr="00300CB0">
        <w:rPr>
          <w:iCs/>
        </w:rPr>
        <w:t>Załącznik nr 1</w:t>
      </w:r>
      <w:r w:rsidR="007E6AD8">
        <w:rPr>
          <w:iCs/>
        </w:rPr>
        <w:t xml:space="preserve"> do SWKO/ 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77777777" w:rsidR="007039E2" w:rsidRPr="00300CB0" w:rsidRDefault="007039E2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77777777" w:rsidR="007039E2" w:rsidRPr="00300CB0" w:rsidRDefault="007039E2" w:rsidP="0069235B">
      <w:pPr>
        <w:rPr>
          <w:b/>
          <w:u w:val="single"/>
        </w:rPr>
      </w:pPr>
    </w:p>
    <w:p w14:paraId="336016B3" w14:textId="77777777" w:rsidR="007039E2" w:rsidRPr="00300CB0" w:rsidRDefault="007039E2">
      <w:pPr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68885C01" w14:textId="77777777" w:rsidR="0035395A" w:rsidRPr="0035395A" w:rsidRDefault="0035395A" w:rsidP="00957DDE">
      <w:pPr>
        <w:autoSpaceDE w:val="0"/>
        <w:jc w:val="both"/>
        <w:rPr>
          <w:rFonts w:eastAsia="SimSun"/>
          <w:b/>
          <w:sz w:val="22"/>
        </w:rPr>
      </w:pPr>
      <w:r w:rsidRPr="0035395A">
        <w:rPr>
          <w:rFonts w:eastAsia="SimSun"/>
          <w:b/>
          <w:sz w:val="22"/>
        </w:rPr>
        <w:t xml:space="preserve">„Dostawa i montaż uchwytów sufitowych na monitory operacyjne do </w:t>
      </w:r>
      <w:proofErr w:type="spellStart"/>
      <w:r w:rsidRPr="0035395A">
        <w:rPr>
          <w:rFonts w:eastAsia="SimSun"/>
          <w:b/>
          <w:sz w:val="22"/>
        </w:rPr>
        <w:t>sal</w:t>
      </w:r>
      <w:proofErr w:type="spellEnd"/>
      <w:r w:rsidRPr="0035395A">
        <w:rPr>
          <w:rFonts w:eastAsia="SimSun"/>
          <w:b/>
          <w:sz w:val="22"/>
        </w:rPr>
        <w:t xml:space="preserve"> operacyjnych - 3szt.”</w:t>
      </w:r>
    </w:p>
    <w:p w14:paraId="4142679F" w14:textId="77777777" w:rsidR="0035395A" w:rsidRDefault="0035395A" w:rsidP="00957DDE">
      <w:pPr>
        <w:autoSpaceDE w:val="0"/>
        <w:jc w:val="both"/>
        <w:rPr>
          <w:b/>
        </w:rPr>
      </w:pPr>
    </w:p>
    <w:p w14:paraId="3C6ECB1B" w14:textId="523E7604" w:rsidR="007039E2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6463C7F9" w14:textId="62FB7FEF" w:rsidR="00B234E0" w:rsidRPr="001A7138" w:rsidRDefault="00B234E0" w:rsidP="001A7138">
      <w:pPr>
        <w:autoSpaceDE w:val="0"/>
        <w:spacing w:line="480" w:lineRule="auto"/>
        <w:jc w:val="both"/>
      </w:pPr>
    </w:p>
    <w:p w14:paraId="6567E3EA" w14:textId="0D70CD6E" w:rsidR="00B234E0" w:rsidRPr="001A7138" w:rsidRDefault="00B234E0" w:rsidP="001A7138">
      <w:pPr>
        <w:autoSpaceDE w:val="0"/>
        <w:spacing w:line="480" w:lineRule="auto"/>
        <w:jc w:val="both"/>
      </w:pPr>
      <w:r w:rsidRPr="001A71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6736C1" w:rsidR="007039E2" w:rsidRPr="00300CB0" w:rsidRDefault="007039E2">
      <w:pPr>
        <w:spacing w:line="360" w:lineRule="auto"/>
      </w:pPr>
      <w:r w:rsidRPr="00300CB0">
        <w:t>ul.</w:t>
      </w:r>
      <w:r w:rsidR="00B234E0">
        <w:t xml:space="preserve"> ……………………………………………</w:t>
      </w:r>
      <w:r w:rsidRPr="00300CB0">
        <w:tab/>
      </w:r>
      <w:r w:rsidR="00B234E0">
        <w:tab/>
      </w:r>
      <w:r w:rsidRPr="00300CB0">
        <w:t>nr</w:t>
      </w:r>
      <w:r w:rsidR="00B234E0">
        <w:t>………………………………………….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25DB586E" w:rsidR="007039E2" w:rsidRPr="00300CB0" w:rsidRDefault="007039E2">
      <w:pPr>
        <w:spacing w:line="360" w:lineRule="auto"/>
      </w:pPr>
      <w:r w:rsidRPr="00300CB0">
        <w:t>kod pocztowy</w:t>
      </w:r>
      <w:r w:rsidR="00B234E0">
        <w:t xml:space="preserve"> …………………………</w:t>
      </w:r>
      <w:r w:rsidR="004A5CF1">
        <w:t>…….</w:t>
      </w:r>
      <w:r w:rsidRPr="00300CB0">
        <w:tab/>
      </w:r>
      <w:r w:rsidRPr="00300CB0">
        <w:tab/>
        <w:t xml:space="preserve">miejscowość </w:t>
      </w:r>
      <w:r w:rsidR="00B234E0">
        <w:t>………………………………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365E0C38" w:rsidR="007039E2" w:rsidRPr="00300CB0" w:rsidRDefault="007039E2">
      <w:pPr>
        <w:spacing w:line="360" w:lineRule="auto"/>
      </w:pPr>
      <w:r w:rsidRPr="00300CB0">
        <w:t xml:space="preserve">województwo </w:t>
      </w:r>
      <w:r w:rsidR="00B234E0">
        <w:t>………………………………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53FEA0BE" w:rsidR="007039E2" w:rsidRPr="00300CB0" w:rsidRDefault="007039E2">
      <w:pPr>
        <w:spacing w:line="360" w:lineRule="auto"/>
      </w:pPr>
      <w:r w:rsidRPr="00300CB0">
        <w:t>tel.</w:t>
      </w:r>
      <w:r w:rsidR="00B234E0">
        <w:t xml:space="preserve"> ……………………………….</w:t>
      </w:r>
      <w:r w:rsidR="004A5CF1">
        <w:t>.…………</w:t>
      </w:r>
      <w:r w:rsidRPr="00300CB0">
        <w:tab/>
      </w:r>
      <w:r w:rsidR="004A5CF1">
        <w:tab/>
      </w:r>
      <w:r w:rsidRPr="00300CB0">
        <w:t xml:space="preserve">fax </w:t>
      </w:r>
      <w:r w:rsidR="00AC1DC1" w:rsidRPr="00300CB0">
        <w:t xml:space="preserve"> </w:t>
      </w:r>
      <w:r w:rsidR="00B234E0">
        <w:t>…………………………………………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326961A6" w:rsidR="007039E2" w:rsidRPr="00300CB0" w:rsidRDefault="007039E2">
      <w:pPr>
        <w:spacing w:line="360" w:lineRule="auto"/>
      </w:pPr>
      <w:r w:rsidRPr="00300CB0">
        <w:t xml:space="preserve">Regon </w:t>
      </w:r>
      <w:r w:rsidRPr="00300CB0">
        <w:tab/>
      </w:r>
      <w:r w:rsidR="00B234E0">
        <w:t>…………………………</w:t>
      </w:r>
      <w:r w:rsidR="004A5CF1">
        <w:t>………….</w:t>
      </w:r>
      <w:r w:rsidRPr="00300CB0">
        <w:tab/>
      </w:r>
      <w:r w:rsidRPr="00300CB0">
        <w:tab/>
        <w:t>NIP</w:t>
      </w:r>
      <w:r w:rsidR="00B234E0">
        <w:t xml:space="preserve"> …………………………………………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7F4B67ED" w:rsidR="003F5629" w:rsidRPr="00300CB0" w:rsidRDefault="003F5629" w:rsidP="003F5629">
      <w:pPr>
        <w:spacing w:line="360" w:lineRule="auto"/>
      </w:pPr>
      <w:r w:rsidRPr="00300CB0">
        <w:t xml:space="preserve">KRS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2013359B" w:rsidR="007039E2" w:rsidRPr="00300CB0" w:rsidRDefault="007039E2">
      <w:pPr>
        <w:spacing w:line="360" w:lineRule="auto"/>
      </w:pPr>
      <w:r w:rsidRPr="00300CB0">
        <w:t xml:space="preserve">Bank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  <w:t>Nr konta</w:t>
      </w:r>
      <w:r w:rsidR="00B234E0">
        <w:t xml:space="preserve"> ……………………………………..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73408233" w:rsidR="007039E2" w:rsidRPr="00300CB0" w:rsidRDefault="00F93E35">
      <w:pPr>
        <w:tabs>
          <w:tab w:val="left" w:pos="426"/>
        </w:tabs>
        <w:jc w:val="both"/>
      </w:pPr>
      <w:r w:rsidRPr="00300CB0">
        <w:t>Adres e-mail</w:t>
      </w:r>
      <w:r w:rsidR="007039E2" w:rsidRPr="00300CB0">
        <w:t xml:space="preserve"> </w:t>
      </w:r>
      <w:r w:rsidR="00B234E0">
        <w:t>…………………………………………………………………………………………………….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0D5854B7" w:rsidR="00F93E35" w:rsidRPr="00300CB0" w:rsidRDefault="00F93E35" w:rsidP="00F93E35">
      <w:r w:rsidRPr="00300CB0">
        <w:t>PESEL i adres zamieszkania</w:t>
      </w:r>
      <w:r w:rsidR="004A5CF1">
        <w:t>……………………………………………………………………………………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300CB0" w:rsidRDefault="00F93E35">
      <w:pPr>
        <w:tabs>
          <w:tab w:val="left" w:pos="426"/>
        </w:tabs>
        <w:jc w:val="both"/>
      </w:pPr>
    </w:p>
    <w:p w14:paraId="0EB67194" w14:textId="77777777" w:rsidR="00782047" w:rsidRPr="00300CB0" w:rsidRDefault="00782047" w:rsidP="00782047">
      <w:pPr>
        <w:pStyle w:val="Stopka"/>
        <w:spacing w:line="360" w:lineRule="auto"/>
        <w:jc w:val="both"/>
      </w:pPr>
    </w:p>
    <w:p w14:paraId="082FF43D" w14:textId="77777777" w:rsidR="005525ED" w:rsidRPr="00300CB0" w:rsidRDefault="005525ED">
      <w:pPr>
        <w:suppressAutoHyphens w:val="0"/>
      </w:pPr>
      <w:r w:rsidRPr="00300CB0">
        <w:br w:type="page"/>
      </w:r>
    </w:p>
    <w:p w14:paraId="3E306308" w14:textId="7777CF43" w:rsidR="007039E2" w:rsidRPr="0035395A" w:rsidRDefault="007039E2" w:rsidP="0035395A">
      <w:pPr>
        <w:autoSpaceDE w:val="0"/>
        <w:jc w:val="both"/>
        <w:rPr>
          <w:rFonts w:eastAsia="SimSun"/>
          <w:b/>
        </w:rPr>
      </w:pPr>
      <w:r w:rsidRPr="00300CB0">
        <w:lastRenderedPageBreak/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  <w:r w:rsidR="0035395A" w:rsidRPr="0035395A">
        <w:rPr>
          <w:rFonts w:eastAsia="SimSun"/>
          <w:b/>
        </w:rPr>
        <w:t xml:space="preserve">„Dostawa i montaż uchwytów sufitowych na monitory operacyjne do </w:t>
      </w:r>
      <w:proofErr w:type="spellStart"/>
      <w:r w:rsidR="0035395A" w:rsidRPr="0035395A">
        <w:rPr>
          <w:rFonts w:eastAsia="SimSun"/>
          <w:b/>
        </w:rPr>
        <w:t>sal</w:t>
      </w:r>
      <w:proofErr w:type="spellEnd"/>
      <w:r w:rsidR="0035395A" w:rsidRPr="0035395A">
        <w:rPr>
          <w:rFonts w:eastAsia="SimSun"/>
          <w:b/>
        </w:rPr>
        <w:t xml:space="preserve"> operacyjnych - 3szt.”</w:t>
      </w:r>
      <w:r w:rsidR="0035395A">
        <w:rPr>
          <w:rFonts w:eastAsia="SimSun"/>
          <w:b/>
        </w:rPr>
        <w:t xml:space="preserve"> </w:t>
      </w: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p w14:paraId="61540ED5" w14:textId="77777777" w:rsidR="00F94612" w:rsidRPr="00300CB0" w:rsidRDefault="00F94612" w:rsidP="00354AA1">
      <w:pPr>
        <w:pStyle w:val="Stopka"/>
        <w:jc w:val="both"/>
        <w:rPr>
          <w:b/>
        </w:rPr>
      </w:pPr>
    </w:p>
    <w:p w14:paraId="70C9F4EA" w14:textId="633C7A66" w:rsidR="00354AA1" w:rsidRPr="00300CB0" w:rsidRDefault="00354AA1" w:rsidP="00354AA1">
      <w:pPr>
        <w:pStyle w:val="Stopka"/>
        <w:jc w:val="both"/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701"/>
        <w:gridCol w:w="1701"/>
        <w:gridCol w:w="1134"/>
        <w:gridCol w:w="992"/>
      </w:tblGrid>
      <w:tr w:rsidR="0035395A" w:rsidRPr="00300CB0" w14:paraId="58F49DFC" w14:textId="77777777" w:rsidTr="0035395A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35395A" w:rsidRPr="00300CB0" w:rsidRDefault="0035395A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35395A" w:rsidRPr="00300CB0" w:rsidRDefault="0035395A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4E1D" w14:textId="498A8094" w:rsidR="0035395A" w:rsidRPr="00300CB0" w:rsidRDefault="0035395A" w:rsidP="007B6C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5EAAB220" w:rsidR="0035395A" w:rsidRPr="00300CB0" w:rsidRDefault="0035395A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35395A" w:rsidRPr="00300CB0" w:rsidRDefault="0035395A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35395A" w:rsidRPr="00300CB0" w:rsidRDefault="0035395A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35395A" w:rsidRPr="00300CB0" w14:paraId="32873FEA" w14:textId="77777777" w:rsidTr="0035395A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35395A" w:rsidRPr="00300CB0" w:rsidRDefault="0035395A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0E3952A8" w:rsidR="0035395A" w:rsidRPr="00300CB0" w:rsidRDefault="0035395A" w:rsidP="00354AA1">
            <w:pPr>
              <w:autoSpaceDE w:val="0"/>
              <w:spacing w:before="120"/>
              <w:jc w:val="center"/>
              <w:rPr>
                <w:b/>
                <w:bCs/>
              </w:rPr>
            </w:pPr>
            <w:r w:rsidRPr="0035395A">
              <w:rPr>
                <w:rFonts w:eastAsia="SimSun"/>
                <w:b/>
              </w:rPr>
              <w:t>Dostawa i montaż uchwyt</w:t>
            </w:r>
            <w:r>
              <w:rPr>
                <w:rFonts w:eastAsia="SimSun"/>
                <w:b/>
              </w:rPr>
              <w:t>u</w:t>
            </w:r>
            <w:r w:rsidRPr="0035395A">
              <w:rPr>
                <w:rFonts w:eastAsia="SimSun"/>
                <w:b/>
              </w:rPr>
              <w:t xml:space="preserve"> sufitow</w:t>
            </w:r>
            <w:r>
              <w:rPr>
                <w:rFonts w:eastAsia="SimSun"/>
                <w:b/>
              </w:rPr>
              <w:t>ego</w:t>
            </w:r>
            <w:r w:rsidRPr="0035395A">
              <w:rPr>
                <w:rFonts w:eastAsia="SimSun"/>
                <w:b/>
              </w:rPr>
              <w:t xml:space="preserve"> na monitor operacyjn</w:t>
            </w:r>
            <w:r>
              <w:rPr>
                <w:rFonts w:eastAsia="SimSun"/>
                <w:b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5A47" w14:textId="55252567" w:rsidR="0035395A" w:rsidRPr="0035395A" w:rsidRDefault="0035395A" w:rsidP="0035395A">
            <w:pPr>
              <w:snapToGrid w:val="0"/>
              <w:jc w:val="center"/>
              <w:rPr>
                <w:b/>
              </w:rPr>
            </w:pPr>
            <w:r w:rsidRPr="0035395A">
              <w:rPr>
                <w:b/>
              </w:rPr>
              <w:t>3szt.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36419C3B" w:rsidR="0035395A" w:rsidRPr="00300CB0" w:rsidRDefault="0035395A" w:rsidP="007B6CC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35395A" w:rsidRPr="00300CB0" w:rsidRDefault="0035395A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35395A" w:rsidRPr="00300CB0" w:rsidRDefault="0035395A" w:rsidP="007B6CCA">
            <w:pPr>
              <w:snapToGrid w:val="0"/>
            </w:pPr>
          </w:p>
        </w:tc>
      </w:tr>
      <w:tr w:rsidR="0035395A" w:rsidRPr="00300CB0" w14:paraId="5BCFE206" w14:textId="77777777" w:rsidTr="0035395A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35395A" w:rsidRPr="00300CB0" w:rsidRDefault="0035395A" w:rsidP="007B6CCA">
            <w:pPr>
              <w:snapToGrid w:val="0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668F6172" w:rsidR="0035395A" w:rsidRPr="00300CB0" w:rsidRDefault="0035395A" w:rsidP="005F7F8C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EB35" w14:textId="77777777" w:rsidR="0035395A" w:rsidRPr="00300CB0" w:rsidRDefault="0035395A" w:rsidP="007B6CC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177B1D47" w:rsidR="0035395A" w:rsidRPr="00300CB0" w:rsidRDefault="0035395A" w:rsidP="007B6CC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35395A" w:rsidRPr="00300CB0" w:rsidRDefault="0035395A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35395A" w:rsidRPr="00300CB0" w:rsidRDefault="0035395A" w:rsidP="007B6CCA">
            <w:pPr>
              <w:snapToGrid w:val="0"/>
            </w:pPr>
          </w:p>
        </w:tc>
      </w:tr>
    </w:tbl>
    <w:p w14:paraId="511EEB40" w14:textId="77777777" w:rsidR="00F94612" w:rsidRPr="00300CB0" w:rsidRDefault="00F94612" w:rsidP="00C07894">
      <w:pPr>
        <w:pStyle w:val="Stopka"/>
        <w:jc w:val="both"/>
        <w:rPr>
          <w:b/>
        </w:rPr>
      </w:pPr>
    </w:p>
    <w:p w14:paraId="3F322DE6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14:paraId="15146559" w14:textId="77777777" w:rsidR="001C516D" w:rsidRPr="00300CB0" w:rsidRDefault="001C516D" w:rsidP="001C516D">
      <w:pPr>
        <w:pStyle w:val="western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posiadamy odpowiednią wiedzę i doświadczenie,</w:t>
      </w:r>
    </w:p>
    <w:p w14:paraId="47B3A70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14:paraId="521CD6D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1C516D">
      <w:pPr>
        <w:numPr>
          <w:ilvl w:val="0"/>
          <w:numId w:val="5"/>
        </w:numPr>
        <w:jc w:val="both"/>
      </w:pPr>
      <w:r w:rsidRPr="00300CB0">
        <w:t>dysponujemy odpowiednim potencjałem oraz zasobami zdolnymi do wykonania zamówienia,</w:t>
      </w:r>
    </w:p>
    <w:p w14:paraId="385232B6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790A18AB" w:rsidR="007039E2" w:rsidRPr="00300CB0" w:rsidRDefault="007039E2" w:rsidP="00822D96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24AEBEF0" w14:textId="77777777" w:rsid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5A2F3F2B" w14:textId="77777777" w:rsidR="0085186B" w:rsidRDefault="0085186B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</w:pPr>
    </w:p>
    <w:p w14:paraId="1084AFDE" w14:textId="0F736D28" w:rsidR="00F75349" w:rsidRP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lastRenderedPageBreak/>
        <w:t>Do oferty dołączamy następujące oświadczenia i dokumenty:</w:t>
      </w:r>
    </w:p>
    <w:p w14:paraId="4D5BA38D" w14:textId="77777777" w:rsidR="007039E2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A714E9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77777777" w:rsidR="00D0231E" w:rsidRDefault="00D0231E" w:rsidP="00D0231E">
      <w:pPr>
        <w:tabs>
          <w:tab w:val="left" w:pos="7088"/>
        </w:tabs>
        <w:spacing w:line="360" w:lineRule="auto"/>
        <w:ind w:left="142"/>
      </w:pPr>
    </w:p>
    <w:p w14:paraId="468EFB2C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76469821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0D471F54" w14:textId="77777777" w:rsidR="00822D96" w:rsidRPr="00300CB0" w:rsidRDefault="00822D96" w:rsidP="00D0231E">
      <w:pPr>
        <w:tabs>
          <w:tab w:val="left" w:pos="7088"/>
        </w:tabs>
        <w:spacing w:line="360" w:lineRule="auto"/>
        <w:ind w:left="142"/>
      </w:pPr>
    </w:p>
    <w:p w14:paraId="17408C23" w14:textId="77777777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3D62" w14:textId="77777777" w:rsidR="00170133" w:rsidRDefault="00170133">
      <w:r>
        <w:separator/>
      </w:r>
    </w:p>
  </w:endnote>
  <w:endnote w:type="continuationSeparator" w:id="0">
    <w:p w14:paraId="2C096696" w14:textId="77777777" w:rsidR="00170133" w:rsidRDefault="0017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F794" w14:textId="77777777" w:rsidR="00170133" w:rsidRDefault="00170133">
      <w:r>
        <w:separator/>
      </w:r>
    </w:p>
  </w:footnote>
  <w:footnote w:type="continuationSeparator" w:id="0">
    <w:p w14:paraId="224A9AD1" w14:textId="77777777" w:rsidR="00170133" w:rsidRDefault="0017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369" w14:textId="10F648DA" w:rsidR="00375602" w:rsidRDefault="00B234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4E4E32" wp14:editId="07102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1377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4E32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0;margin-top:0;width:478.25pt;height:19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101377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8B9" w14:textId="126A122A" w:rsidR="00375602" w:rsidRDefault="00B234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1E9026" wp14:editId="0A4783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C8DA0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90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78.25pt;height:19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1jkAIAAAk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4D9C8DA0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37983"/>
    <w:rsid w:val="000416DD"/>
    <w:rsid w:val="00064D03"/>
    <w:rsid w:val="000669B3"/>
    <w:rsid w:val="000762DD"/>
    <w:rsid w:val="00082132"/>
    <w:rsid w:val="0009510D"/>
    <w:rsid w:val="000978F2"/>
    <w:rsid w:val="000E3C0C"/>
    <w:rsid w:val="001069FC"/>
    <w:rsid w:val="00144989"/>
    <w:rsid w:val="001552B5"/>
    <w:rsid w:val="00166937"/>
    <w:rsid w:val="00170133"/>
    <w:rsid w:val="001A7138"/>
    <w:rsid w:val="001C516D"/>
    <w:rsid w:val="002015E5"/>
    <w:rsid w:val="0021212C"/>
    <w:rsid w:val="00266092"/>
    <w:rsid w:val="00277A3A"/>
    <w:rsid w:val="00284DA4"/>
    <w:rsid w:val="002A04BD"/>
    <w:rsid w:val="002F1896"/>
    <w:rsid w:val="00300CB0"/>
    <w:rsid w:val="00302114"/>
    <w:rsid w:val="0035395A"/>
    <w:rsid w:val="00354AA1"/>
    <w:rsid w:val="00375602"/>
    <w:rsid w:val="003B130A"/>
    <w:rsid w:val="003B5784"/>
    <w:rsid w:val="003F3E6D"/>
    <w:rsid w:val="003F5629"/>
    <w:rsid w:val="0041214C"/>
    <w:rsid w:val="0044662A"/>
    <w:rsid w:val="00490A16"/>
    <w:rsid w:val="004A5CF1"/>
    <w:rsid w:val="004C59FF"/>
    <w:rsid w:val="00515A9A"/>
    <w:rsid w:val="005525ED"/>
    <w:rsid w:val="00586DBD"/>
    <w:rsid w:val="005F7337"/>
    <w:rsid w:val="005F7F8C"/>
    <w:rsid w:val="00607EFC"/>
    <w:rsid w:val="00611305"/>
    <w:rsid w:val="006207B6"/>
    <w:rsid w:val="00641B98"/>
    <w:rsid w:val="0066537B"/>
    <w:rsid w:val="006913CD"/>
    <w:rsid w:val="00692227"/>
    <w:rsid w:val="0069235B"/>
    <w:rsid w:val="0069314A"/>
    <w:rsid w:val="00693E44"/>
    <w:rsid w:val="006D355F"/>
    <w:rsid w:val="007039E2"/>
    <w:rsid w:val="00722AE4"/>
    <w:rsid w:val="007702C9"/>
    <w:rsid w:val="00771BAD"/>
    <w:rsid w:val="00782047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67D33"/>
    <w:rsid w:val="00885BE0"/>
    <w:rsid w:val="00886EFF"/>
    <w:rsid w:val="008A45D4"/>
    <w:rsid w:val="008B3BB6"/>
    <w:rsid w:val="00900D3A"/>
    <w:rsid w:val="009316ED"/>
    <w:rsid w:val="0093692F"/>
    <w:rsid w:val="009517A7"/>
    <w:rsid w:val="0095508E"/>
    <w:rsid w:val="00957DDE"/>
    <w:rsid w:val="009A1AD4"/>
    <w:rsid w:val="009B63B5"/>
    <w:rsid w:val="009C6D08"/>
    <w:rsid w:val="009E0FF0"/>
    <w:rsid w:val="009F6812"/>
    <w:rsid w:val="00A1506B"/>
    <w:rsid w:val="00A16EAF"/>
    <w:rsid w:val="00A22F00"/>
    <w:rsid w:val="00A4137C"/>
    <w:rsid w:val="00A714E9"/>
    <w:rsid w:val="00A83E7A"/>
    <w:rsid w:val="00AA31A1"/>
    <w:rsid w:val="00AB6113"/>
    <w:rsid w:val="00AC1DC1"/>
    <w:rsid w:val="00B05063"/>
    <w:rsid w:val="00B10B16"/>
    <w:rsid w:val="00B234E0"/>
    <w:rsid w:val="00C07894"/>
    <w:rsid w:val="00C11BD8"/>
    <w:rsid w:val="00C5312C"/>
    <w:rsid w:val="00C80CA3"/>
    <w:rsid w:val="00C97847"/>
    <w:rsid w:val="00D00D45"/>
    <w:rsid w:val="00D0231E"/>
    <w:rsid w:val="00D21417"/>
    <w:rsid w:val="00D8568C"/>
    <w:rsid w:val="00DC6928"/>
    <w:rsid w:val="00E614B8"/>
    <w:rsid w:val="00E82E38"/>
    <w:rsid w:val="00E971EB"/>
    <w:rsid w:val="00EA6E8F"/>
    <w:rsid w:val="00EB7292"/>
    <w:rsid w:val="00ED2A56"/>
    <w:rsid w:val="00F2177B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34E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A5C9-40D6-4B00-84A8-DA7B1D5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5015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29</cp:revision>
  <cp:lastPrinted>2022-11-28T07:05:00Z</cp:lastPrinted>
  <dcterms:created xsi:type="dcterms:W3CDTF">2018-02-12T06:34:00Z</dcterms:created>
  <dcterms:modified xsi:type="dcterms:W3CDTF">2023-10-17T07:34:00Z</dcterms:modified>
</cp:coreProperties>
</file>